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CD3349">
      <w:r>
        <w:rPr>
          <w:noProof/>
        </w:rPr>
        <mc:AlternateContent>
          <mc:Choice Requires="wps">
            <w:drawing>
              <wp:anchor distT="0" distB="0" distL="114300" distR="114300" simplePos="0" relativeHeight="251660288" behindDoc="0" locked="0" layoutInCell="1" allowOverlap="1">
                <wp:simplePos x="0" y="0"/>
                <wp:positionH relativeFrom="column">
                  <wp:posOffset>-638176</wp:posOffset>
                </wp:positionH>
                <wp:positionV relativeFrom="paragraph">
                  <wp:posOffset>1354455</wp:posOffset>
                </wp:positionV>
                <wp:extent cx="7229475" cy="26670"/>
                <wp:effectExtent l="19050" t="19050" r="28575" b="30480"/>
                <wp:wrapNone/>
                <wp:docPr id="3" name="Straight Connector 3"/>
                <wp:cNvGraphicFramePr/>
                <a:graphic xmlns:a="http://schemas.openxmlformats.org/drawingml/2006/main">
                  <a:graphicData uri="http://schemas.microsoft.com/office/word/2010/wordprocessingShape">
                    <wps:wsp>
                      <wps:cNvCnPr/>
                      <wps:spPr>
                        <a:xfrm flipV="1">
                          <a:off x="0" y="0"/>
                          <a:ext cx="7229475" cy="2667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7816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6.65pt" to="519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" strokecolor="black [3200]" strokeweight="3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-85725</wp:posOffset>
                </wp:positionV>
                <wp:extent cx="4752975" cy="1304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7529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3349" w:rsidRPr="00CD3349" w:rsidRDefault="00DD5A66" w:rsidP="00CD3349">
                            <w:pPr>
                              <w:jc w:val="center"/>
                              <w:rPr>
                                <w:rFonts w:ascii="Tahoma" w:hAnsi="Tahoma" w:cs="Tahoma"/>
                                <w:b/>
                                <w:color w:val="FF0000"/>
                                <w:sz w:val="36"/>
                                <w:szCs w:val="36"/>
                              </w:rPr>
                            </w:pPr>
                            <w:r>
                              <w:rPr>
                                <w:rFonts w:ascii="Tahoma" w:hAnsi="Tahoma" w:cs="Tahoma"/>
                                <w:b/>
                                <w:color w:val="FF0000"/>
                                <w:sz w:val="36"/>
                                <w:szCs w:val="36"/>
                              </w:rPr>
                              <w:t>2019</w:t>
                            </w:r>
                          </w:p>
                          <w:p w:rsidR="00CD3349" w:rsidRPr="00CD3349" w:rsidRDefault="00CD3349" w:rsidP="00CD3349">
                            <w:pPr>
                              <w:jc w:val="center"/>
                              <w:rPr>
                                <w:rFonts w:ascii="Tahoma" w:hAnsi="Tahoma" w:cs="Tahoma"/>
                                <w:b/>
                                <w:color w:val="FF0000"/>
                                <w:sz w:val="32"/>
                                <w:szCs w:val="32"/>
                              </w:rPr>
                            </w:pPr>
                            <w:r w:rsidRPr="00CD3349">
                              <w:rPr>
                                <w:rFonts w:ascii="Tahoma" w:hAnsi="Tahoma" w:cs="Tahoma"/>
                                <w:b/>
                                <w:color w:val="FF0000"/>
                                <w:sz w:val="32"/>
                                <w:szCs w:val="32"/>
                              </w:rPr>
                              <w:t>Clothes Helping Kids, Inc.</w:t>
                            </w:r>
                          </w:p>
                          <w:p w:rsidR="00CD3349" w:rsidRPr="00CD3349" w:rsidRDefault="00CD3349" w:rsidP="00CD3349">
                            <w:pPr>
                              <w:jc w:val="center"/>
                              <w:rPr>
                                <w:rFonts w:ascii="Tahoma" w:hAnsi="Tahoma" w:cs="Tahoma"/>
                                <w:b/>
                                <w:sz w:val="32"/>
                                <w:szCs w:val="32"/>
                              </w:rPr>
                            </w:pPr>
                            <w:r w:rsidRPr="00CD3349">
                              <w:rPr>
                                <w:rFonts w:ascii="Tahoma" w:hAnsi="Tahoma" w:cs="Tahoma"/>
                                <w:b/>
                                <w:sz w:val="32"/>
                                <w:szCs w:val="32"/>
                              </w:rPr>
                              <w:t xml:space="preserve">Grant Application for Central and Northern New Mexico Programs. </w:t>
                            </w:r>
                          </w:p>
                          <w:p w:rsidR="00CD3349" w:rsidRDefault="00CD3349" w:rsidP="00CD3349">
                            <w:pPr>
                              <w:jc w:val="center"/>
                              <w:rPr>
                                <w:rFonts w:ascii="Tahoma" w:hAnsi="Tahoma" w:cs="Tahoma"/>
                                <w:b/>
                                <w:sz w:val="24"/>
                                <w:szCs w:val="24"/>
                              </w:rPr>
                            </w:pPr>
                            <w:r>
                              <w:rPr>
                                <w:rFonts w:ascii="Tahoma" w:hAnsi="Tahoma" w:cs="Tahoma"/>
                                <w:b/>
                                <w:sz w:val="24"/>
                                <w:szCs w:val="24"/>
                              </w:rPr>
                              <w:t>Information and Requirements</w:t>
                            </w:r>
                          </w:p>
                          <w:p w:rsidR="00CD3349" w:rsidRPr="00CD3349" w:rsidRDefault="00CD3349" w:rsidP="00CD3349">
                            <w:pPr>
                              <w:jc w:val="center"/>
                              <w:rPr>
                                <w:rFonts w:ascii="Tahoma" w:hAnsi="Tahoma" w:cs="Tahom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pt;margin-top:-6.75pt;width:374.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" fillcolor="white [3201]" stroked="f" strokeweight=".5pt">
                <v:textbox>
                  <w:txbxContent>
                    <w:p w:rsidR="00CD3349" w:rsidRPr="00CD3349" w:rsidRDefault="00DD5A66" w:rsidP="00CD3349">
                      <w:pPr>
                        <w:jc w:val="center"/>
                        <w:rPr>
                          <w:rFonts w:ascii="Tahoma" w:hAnsi="Tahoma" w:cs="Tahoma"/>
                          <w:b/>
                          <w:color w:val="FF0000"/>
                          <w:sz w:val="36"/>
                          <w:szCs w:val="36"/>
                        </w:rPr>
                      </w:pPr>
                      <w:r>
                        <w:rPr>
                          <w:rFonts w:ascii="Tahoma" w:hAnsi="Tahoma" w:cs="Tahoma"/>
                          <w:b/>
                          <w:color w:val="FF0000"/>
                          <w:sz w:val="36"/>
                          <w:szCs w:val="36"/>
                        </w:rPr>
                        <w:t>2019</w:t>
                      </w:r>
                    </w:p>
                    <w:p w:rsidR="00CD3349" w:rsidRPr="00CD3349" w:rsidRDefault="00CD3349" w:rsidP="00CD3349">
                      <w:pPr>
                        <w:jc w:val="center"/>
                        <w:rPr>
                          <w:rFonts w:ascii="Tahoma" w:hAnsi="Tahoma" w:cs="Tahoma"/>
                          <w:b/>
                          <w:color w:val="FF0000"/>
                          <w:sz w:val="32"/>
                          <w:szCs w:val="32"/>
                        </w:rPr>
                      </w:pPr>
                      <w:r w:rsidRPr="00CD3349">
                        <w:rPr>
                          <w:rFonts w:ascii="Tahoma" w:hAnsi="Tahoma" w:cs="Tahoma"/>
                          <w:b/>
                          <w:color w:val="FF0000"/>
                          <w:sz w:val="32"/>
                          <w:szCs w:val="32"/>
                        </w:rPr>
                        <w:t>Clothes Helping Kids, Inc.</w:t>
                      </w:r>
                    </w:p>
                    <w:p w:rsidR="00CD3349" w:rsidRPr="00CD3349" w:rsidRDefault="00CD3349" w:rsidP="00CD3349">
                      <w:pPr>
                        <w:jc w:val="center"/>
                        <w:rPr>
                          <w:rFonts w:ascii="Tahoma" w:hAnsi="Tahoma" w:cs="Tahoma"/>
                          <w:b/>
                          <w:sz w:val="32"/>
                          <w:szCs w:val="32"/>
                        </w:rPr>
                      </w:pPr>
                      <w:r w:rsidRPr="00CD3349">
                        <w:rPr>
                          <w:rFonts w:ascii="Tahoma" w:hAnsi="Tahoma" w:cs="Tahoma"/>
                          <w:b/>
                          <w:sz w:val="32"/>
                          <w:szCs w:val="32"/>
                        </w:rPr>
                        <w:t xml:space="preserve">Grant Application for Central and Northern New Mexico Programs. </w:t>
                      </w:r>
                    </w:p>
                    <w:p w:rsidR="00CD3349" w:rsidRDefault="00CD3349" w:rsidP="00CD3349">
                      <w:pPr>
                        <w:jc w:val="center"/>
                        <w:rPr>
                          <w:rFonts w:ascii="Tahoma" w:hAnsi="Tahoma" w:cs="Tahoma"/>
                          <w:b/>
                          <w:sz w:val="24"/>
                          <w:szCs w:val="24"/>
                        </w:rPr>
                      </w:pPr>
                      <w:r>
                        <w:rPr>
                          <w:rFonts w:ascii="Tahoma" w:hAnsi="Tahoma" w:cs="Tahoma"/>
                          <w:b/>
                          <w:sz w:val="24"/>
                          <w:szCs w:val="24"/>
                        </w:rPr>
                        <w:t>Information and Requirements</w:t>
                      </w:r>
                    </w:p>
                    <w:p w:rsidR="00CD3349" w:rsidRPr="00CD3349" w:rsidRDefault="00CD3349" w:rsidP="00CD3349">
                      <w:pPr>
                        <w:jc w:val="center"/>
                        <w:rPr>
                          <w:rFonts w:ascii="Tahoma" w:hAnsi="Tahoma" w:cs="Tahoma"/>
                          <w:b/>
                          <w:sz w:val="24"/>
                          <w:szCs w:val="24"/>
                        </w:rPr>
                      </w:pPr>
                    </w:p>
                  </w:txbxContent>
                </v:textbox>
              </v:shape>
            </w:pict>
          </mc:Fallback>
        </mc:AlternateContent>
      </w:r>
      <w:r>
        <w:rPr>
          <w:noProof/>
        </w:rPr>
        <w:drawing>
          <wp:inline distT="0" distB="0" distL="0" distR="0">
            <wp:extent cx="1790700" cy="1354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479" cy="1375185"/>
                    </a:xfrm>
                    <a:prstGeom prst="rect">
                      <a:avLst/>
                    </a:prstGeom>
                  </pic:spPr>
                </pic:pic>
              </a:graphicData>
            </a:graphic>
          </wp:inline>
        </w:drawing>
      </w:r>
    </w:p>
    <w:p w:rsidR="00CD3349" w:rsidRDefault="00CD3349"/>
    <w:p w:rsidR="00CD3349" w:rsidRPr="00910637" w:rsidRDefault="00CD3349">
      <w:pPr>
        <w:rPr>
          <w:rFonts w:ascii="Tahoma" w:hAnsi="Tahoma" w:cs="Tahoma"/>
          <w:sz w:val="20"/>
          <w:szCs w:val="20"/>
        </w:rPr>
      </w:pPr>
      <w:r w:rsidRPr="00910637">
        <w:rPr>
          <w:rFonts w:ascii="Tahoma" w:hAnsi="Tahoma" w:cs="Tahoma"/>
          <w:sz w:val="20"/>
          <w:szCs w:val="20"/>
        </w:rPr>
        <w:t xml:space="preserve">Clothes Helping Kids, Inc. (CHK), a nonprofit organization established in 1999, collects used clothing and household goods for resale. Net income generated from these donations is awarded in </w:t>
      </w:r>
      <w:r w:rsidR="00243F2C">
        <w:rPr>
          <w:rFonts w:ascii="Tahoma" w:hAnsi="Tahoma" w:cs="Tahoma"/>
          <w:sz w:val="20"/>
          <w:szCs w:val="20"/>
        </w:rPr>
        <w:t>g</w:t>
      </w:r>
      <w:r w:rsidRPr="00910637">
        <w:rPr>
          <w:rFonts w:ascii="Tahoma" w:hAnsi="Tahoma" w:cs="Tahoma"/>
          <w:sz w:val="20"/>
          <w:szCs w:val="20"/>
        </w:rPr>
        <w:t xml:space="preserve">rants </w:t>
      </w:r>
      <w:r w:rsidR="00243F2C">
        <w:rPr>
          <w:rFonts w:ascii="Tahoma" w:hAnsi="Tahoma" w:cs="Tahoma"/>
          <w:sz w:val="20"/>
          <w:szCs w:val="20"/>
        </w:rPr>
        <w:t xml:space="preserve">to </w:t>
      </w:r>
      <w:r w:rsidRPr="00910637">
        <w:rPr>
          <w:rFonts w:ascii="Tahoma" w:hAnsi="Tahoma" w:cs="Tahoma"/>
          <w:sz w:val="20"/>
          <w:szCs w:val="20"/>
        </w:rPr>
        <w:t>community-based organizations (not individuals) supporting children and youth in Central and Northern New Mexico.</w:t>
      </w:r>
    </w:p>
    <w:p w:rsidR="00CD3349" w:rsidRPr="00910637" w:rsidRDefault="00CD3349">
      <w:pPr>
        <w:rPr>
          <w:rFonts w:ascii="Tahoma" w:hAnsi="Tahoma" w:cs="Tahoma"/>
          <w:sz w:val="20"/>
          <w:szCs w:val="20"/>
        </w:rPr>
      </w:pPr>
    </w:p>
    <w:p w:rsidR="00CD3349" w:rsidRPr="00910637" w:rsidRDefault="00CD3349">
      <w:pPr>
        <w:rPr>
          <w:rFonts w:ascii="Tahoma" w:hAnsi="Tahoma" w:cs="Tahoma"/>
          <w:sz w:val="20"/>
          <w:szCs w:val="20"/>
        </w:rPr>
      </w:pPr>
      <w:r w:rsidRPr="00910637">
        <w:rPr>
          <w:rFonts w:ascii="Tahoma" w:hAnsi="Tahoma" w:cs="Tahoma"/>
          <w:sz w:val="20"/>
          <w:szCs w:val="20"/>
        </w:rPr>
        <w:t xml:space="preserve">The Board of Directors of CHK reviews all applications and selects </w:t>
      </w:r>
      <w:r w:rsidR="00243F2C">
        <w:rPr>
          <w:rFonts w:ascii="Tahoma" w:hAnsi="Tahoma" w:cs="Tahoma"/>
          <w:sz w:val="20"/>
          <w:szCs w:val="20"/>
        </w:rPr>
        <w:t>g</w:t>
      </w:r>
      <w:r w:rsidRPr="00910637">
        <w:rPr>
          <w:rFonts w:ascii="Tahoma" w:hAnsi="Tahoma" w:cs="Tahoma"/>
          <w:sz w:val="20"/>
          <w:szCs w:val="20"/>
        </w:rPr>
        <w:t xml:space="preserve">rantees on a competitive basis. Applications must be for programs that work directly with children and/or youth, and address educational needs, health issues, human services, environmental concerns or traditional arts and culture. The Board has set these priorities, singly or in combination, as they believe these create building blocks that support significant developmental needs of children and youth. </w:t>
      </w:r>
    </w:p>
    <w:p w:rsidR="00CD3349" w:rsidRPr="00910637" w:rsidRDefault="00CD3349">
      <w:pPr>
        <w:rPr>
          <w:rFonts w:ascii="Tahoma" w:hAnsi="Tahoma" w:cs="Tahoma"/>
          <w:sz w:val="20"/>
          <w:szCs w:val="20"/>
        </w:rPr>
      </w:pPr>
    </w:p>
    <w:p w:rsidR="00CD3349" w:rsidRPr="00910637" w:rsidRDefault="00CD3349">
      <w:pPr>
        <w:rPr>
          <w:rFonts w:ascii="Tahoma" w:hAnsi="Tahoma" w:cs="Tahoma"/>
          <w:sz w:val="20"/>
          <w:szCs w:val="20"/>
        </w:rPr>
      </w:pPr>
      <w:r w:rsidRPr="00910637">
        <w:rPr>
          <w:rFonts w:ascii="Tahoma" w:hAnsi="Tahoma" w:cs="Tahoma"/>
          <w:sz w:val="20"/>
          <w:szCs w:val="20"/>
        </w:rPr>
        <w:t xml:space="preserve">Clothes Helping Kids welcomes applications from established not-for-profit organizations seeking up to $5,000 to support ongoing or new initiatives. In </w:t>
      </w:r>
      <w:r w:rsidR="00DD5A66">
        <w:rPr>
          <w:rFonts w:ascii="Tahoma" w:hAnsi="Tahoma" w:cs="Tahoma"/>
          <w:sz w:val="20"/>
          <w:szCs w:val="20"/>
        </w:rPr>
        <w:t>2019</w:t>
      </w:r>
      <w:r w:rsidRPr="00910637">
        <w:rPr>
          <w:rFonts w:ascii="Tahoma" w:hAnsi="Tahoma" w:cs="Tahoma"/>
          <w:sz w:val="20"/>
          <w:szCs w:val="20"/>
        </w:rPr>
        <w:t xml:space="preserve">, the Board of Directors will select </w:t>
      </w:r>
      <w:r w:rsidR="00243F2C">
        <w:rPr>
          <w:rFonts w:ascii="Tahoma" w:hAnsi="Tahoma" w:cs="Tahoma"/>
          <w:sz w:val="20"/>
          <w:szCs w:val="20"/>
        </w:rPr>
        <w:t>g</w:t>
      </w:r>
      <w:r w:rsidRPr="00910637">
        <w:rPr>
          <w:rFonts w:ascii="Tahoma" w:hAnsi="Tahoma" w:cs="Tahoma"/>
          <w:sz w:val="20"/>
          <w:szCs w:val="20"/>
        </w:rPr>
        <w:t xml:space="preserve">rantees that best address CHK’s priorities and send notice of awards with a proposed payment schedule by the end of April </w:t>
      </w:r>
      <w:r w:rsidR="00DD5A66">
        <w:rPr>
          <w:rFonts w:ascii="Tahoma" w:hAnsi="Tahoma" w:cs="Tahoma"/>
          <w:sz w:val="20"/>
          <w:szCs w:val="20"/>
        </w:rPr>
        <w:t>2019</w:t>
      </w:r>
      <w:r w:rsidRPr="00910637">
        <w:rPr>
          <w:rFonts w:ascii="Tahoma" w:hAnsi="Tahoma" w:cs="Tahoma"/>
          <w:sz w:val="20"/>
          <w:szCs w:val="20"/>
        </w:rPr>
        <w:t>.</w:t>
      </w:r>
    </w:p>
    <w:p w:rsidR="00CD3349" w:rsidRPr="00910637" w:rsidRDefault="00CD3349">
      <w:pPr>
        <w:rPr>
          <w:rFonts w:ascii="Tahoma" w:hAnsi="Tahoma" w:cs="Tahoma"/>
          <w:sz w:val="20"/>
          <w:szCs w:val="20"/>
        </w:rPr>
      </w:pPr>
    </w:p>
    <w:p w:rsidR="00CD3349" w:rsidRPr="00910637" w:rsidRDefault="00910637">
      <w:pPr>
        <w:rPr>
          <w:rFonts w:ascii="Tahoma" w:hAnsi="Tahoma" w:cs="Tahoma"/>
          <w:sz w:val="20"/>
          <w:szCs w:val="20"/>
        </w:rPr>
      </w:pPr>
      <w:r w:rsidRPr="00910637">
        <w:rPr>
          <w:rFonts w:ascii="Tahoma" w:hAnsi="Tahoma" w:cs="Tahoma"/>
          <w:sz w:val="20"/>
          <w:szCs w:val="20"/>
        </w:rPr>
        <w:t>Applications will be evaluated on:</w:t>
      </w:r>
    </w:p>
    <w:p w:rsidR="00910637" w:rsidRPr="00910637" w:rsidRDefault="00910637" w:rsidP="00910637">
      <w:pPr>
        <w:pStyle w:val="ListParagraph"/>
        <w:numPr>
          <w:ilvl w:val="0"/>
          <w:numId w:val="24"/>
        </w:numPr>
        <w:rPr>
          <w:rFonts w:ascii="Tahoma" w:hAnsi="Tahoma" w:cs="Tahoma"/>
          <w:sz w:val="20"/>
          <w:szCs w:val="20"/>
        </w:rPr>
      </w:pPr>
      <w:r w:rsidRPr="00910637">
        <w:rPr>
          <w:rFonts w:ascii="Tahoma" w:hAnsi="Tahoma" w:cs="Tahoma"/>
          <w:sz w:val="20"/>
          <w:szCs w:val="20"/>
        </w:rPr>
        <w:t>Quality of focus on children and youth and the number of children/youth engaged;</w:t>
      </w:r>
    </w:p>
    <w:p w:rsidR="00910637" w:rsidRPr="00910637" w:rsidRDefault="00910637" w:rsidP="00910637">
      <w:pPr>
        <w:pStyle w:val="ListParagraph"/>
        <w:numPr>
          <w:ilvl w:val="0"/>
          <w:numId w:val="24"/>
        </w:numPr>
        <w:rPr>
          <w:rFonts w:ascii="Tahoma" w:hAnsi="Tahoma" w:cs="Tahoma"/>
          <w:sz w:val="20"/>
          <w:szCs w:val="20"/>
        </w:rPr>
      </w:pPr>
      <w:r w:rsidRPr="00910637">
        <w:rPr>
          <w:rFonts w:ascii="Tahoma" w:hAnsi="Tahoma" w:cs="Tahoma"/>
          <w:sz w:val="20"/>
          <w:szCs w:val="20"/>
        </w:rPr>
        <w:t>Proposed impact and effectiveness of the proposed program;</w:t>
      </w:r>
    </w:p>
    <w:p w:rsidR="00910637" w:rsidRPr="00910637" w:rsidRDefault="00910637" w:rsidP="00910637">
      <w:pPr>
        <w:pStyle w:val="ListParagraph"/>
        <w:numPr>
          <w:ilvl w:val="0"/>
          <w:numId w:val="24"/>
        </w:numPr>
        <w:rPr>
          <w:rFonts w:ascii="Tahoma" w:hAnsi="Tahoma" w:cs="Tahoma"/>
          <w:sz w:val="20"/>
          <w:szCs w:val="20"/>
        </w:rPr>
      </w:pPr>
      <w:r w:rsidRPr="00910637">
        <w:rPr>
          <w:rFonts w:ascii="Tahoma" w:hAnsi="Tahoma" w:cs="Tahoma"/>
          <w:sz w:val="20"/>
          <w:szCs w:val="20"/>
        </w:rPr>
        <w:t xml:space="preserve">Demonstrated need for this funding to accomplish the goals of the program; </w:t>
      </w:r>
    </w:p>
    <w:p w:rsidR="00910637" w:rsidRPr="00910637" w:rsidRDefault="00910637" w:rsidP="00910637">
      <w:pPr>
        <w:pStyle w:val="ListParagraph"/>
        <w:numPr>
          <w:ilvl w:val="0"/>
          <w:numId w:val="24"/>
        </w:numPr>
        <w:rPr>
          <w:rFonts w:ascii="Tahoma" w:hAnsi="Tahoma" w:cs="Tahoma"/>
          <w:sz w:val="20"/>
          <w:szCs w:val="20"/>
        </w:rPr>
      </w:pPr>
      <w:r w:rsidRPr="00910637">
        <w:rPr>
          <w:rFonts w:ascii="Tahoma" w:hAnsi="Tahoma" w:cs="Tahoma"/>
          <w:sz w:val="20"/>
          <w:szCs w:val="20"/>
        </w:rPr>
        <w:t>Geographic location of activities;</w:t>
      </w:r>
    </w:p>
    <w:p w:rsidR="00910637" w:rsidRPr="00910637" w:rsidRDefault="00910637" w:rsidP="00910637">
      <w:pPr>
        <w:pStyle w:val="ListParagraph"/>
        <w:numPr>
          <w:ilvl w:val="0"/>
          <w:numId w:val="24"/>
        </w:numPr>
        <w:rPr>
          <w:rFonts w:ascii="Tahoma" w:hAnsi="Tahoma" w:cs="Tahoma"/>
          <w:sz w:val="20"/>
          <w:szCs w:val="20"/>
        </w:rPr>
      </w:pPr>
      <w:r w:rsidRPr="00910637">
        <w:rPr>
          <w:rFonts w:ascii="Tahoma" w:hAnsi="Tahoma" w:cs="Tahoma"/>
          <w:sz w:val="20"/>
          <w:szCs w:val="20"/>
        </w:rPr>
        <w:t>Capacity to implement and administer the program;</w:t>
      </w:r>
    </w:p>
    <w:p w:rsidR="00910637" w:rsidRPr="00910637" w:rsidRDefault="00910637" w:rsidP="00910637">
      <w:pPr>
        <w:pStyle w:val="ListParagraph"/>
        <w:numPr>
          <w:ilvl w:val="0"/>
          <w:numId w:val="24"/>
        </w:numPr>
        <w:rPr>
          <w:rFonts w:ascii="Tahoma" w:hAnsi="Tahoma" w:cs="Tahoma"/>
          <w:sz w:val="20"/>
          <w:szCs w:val="20"/>
        </w:rPr>
      </w:pPr>
      <w:r w:rsidRPr="00910637">
        <w:rPr>
          <w:rFonts w:ascii="Tahoma" w:hAnsi="Tahoma" w:cs="Tahoma"/>
          <w:sz w:val="20"/>
          <w:szCs w:val="20"/>
        </w:rPr>
        <w:t>Commitment to evaluate program outcomes and report</w:t>
      </w:r>
      <w:r w:rsidR="00FA277C">
        <w:rPr>
          <w:rFonts w:ascii="Tahoma" w:hAnsi="Tahoma" w:cs="Tahoma"/>
          <w:sz w:val="20"/>
          <w:szCs w:val="20"/>
        </w:rPr>
        <w:t xml:space="preserve"> in a</w:t>
      </w:r>
      <w:r w:rsidRPr="00910637">
        <w:rPr>
          <w:rFonts w:ascii="Tahoma" w:hAnsi="Tahoma" w:cs="Tahoma"/>
          <w:sz w:val="20"/>
          <w:szCs w:val="20"/>
        </w:rPr>
        <w:t xml:space="preserve"> timely</w:t>
      </w:r>
      <w:r w:rsidR="00FA277C">
        <w:rPr>
          <w:rFonts w:ascii="Tahoma" w:hAnsi="Tahoma" w:cs="Tahoma"/>
          <w:sz w:val="20"/>
          <w:szCs w:val="20"/>
        </w:rPr>
        <w:t xml:space="preserve"> manner</w:t>
      </w:r>
      <w:r w:rsidRPr="00910637">
        <w:rPr>
          <w:rFonts w:ascii="Tahoma" w:hAnsi="Tahoma" w:cs="Tahoma"/>
          <w:sz w:val="20"/>
          <w:szCs w:val="20"/>
        </w:rPr>
        <w:t xml:space="preserve"> to CHK.</w:t>
      </w:r>
    </w:p>
    <w:p w:rsidR="00910637" w:rsidRPr="00910637" w:rsidRDefault="00910637" w:rsidP="00910637">
      <w:pPr>
        <w:rPr>
          <w:rFonts w:ascii="Tahoma" w:hAnsi="Tahoma" w:cs="Tahoma"/>
          <w:sz w:val="20"/>
          <w:szCs w:val="20"/>
        </w:rPr>
      </w:pPr>
    </w:p>
    <w:p w:rsidR="00910637" w:rsidRPr="00910637" w:rsidRDefault="00910637" w:rsidP="00910637">
      <w:pPr>
        <w:rPr>
          <w:rFonts w:ascii="Tahoma" w:hAnsi="Tahoma" w:cs="Tahoma"/>
          <w:sz w:val="20"/>
          <w:szCs w:val="20"/>
        </w:rPr>
      </w:pPr>
      <w:r w:rsidRPr="00910637">
        <w:rPr>
          <w:rFonts w:ascii="Tahoma" w:hAnsi="Tahoma" w:cs="Tahoma"/>
          <w:sz w:val="20"/>
          <w:szCs w:val="20"/>
        </w:rPr>
        <w:t xml:space="preserve">The Board of Directors has sole authority on all </w:t>
      </w:r>
      <w:r w:rsidR="00243F2C">
        <w:rPr>
          <w:rFonts w:ascii="Tahoma" w:hAnsi="Tahoma" w:cs="Tahoma"/>
          <w:sz w:val="20"/>
          <w:szCs w:val="20"/>
        </w:rPr>
        <w:t>g</w:t>
      </w:r>
      <w:r w:rsidRPr="00910637">
        <w:rPr>
          <w:rFonts w:ascii="Tahoma" w:hAnsi="Tahoma" w:cs="Tahoma"/>
          <w:sz w:val="20"/>
          <w:szCs w:val="20"/>
        </w:rPr>
        <w:t>rant decisions.</w:t>
      </w:r>
    </w:p>
    <w:p w:rsidR="00910637" w:rsidRPr="00910637" w:rsidRDefault="00910637" w:rsidP="00910637">
      <w:pPr>
        <w:rPr>
          <w:rFonts w:ascii="Tahoma" w:hAnsi="Tahoma" w:cs="Tahoma"/>
          <w:sz w:val="20"/>
          <w:szCs w:val="20"/>
        </w:rPr>
      </w:pPr>
    </w:p>
    <w:p w:rsidR="00910637" w:rsidRPr="00910637" w:rsidRDefault="00910637" w:rsidP="00910637">
      <w:pPr>
        <w:rPr>
          <w:rFonts w:ascii="Tahoma" w:hAnsi="Tahoma" w:cs="Tahoma"/>
          <w:b/>
          <w:sz w:val="20"/>
          <w:szCs w:val="20"/>
        </w:rPr>
      </w:pPr>
      <w:r w:rsidRPr="00910637">
        <w:rPr>
          <w:rFonts w:ascii="Tahoma" w:hAnsi="Tahoma" w:cs="Tahoma"/>
          <w:b/>
          <w:sz w:val="20"/>
          <w:szCs w:val="20"/>
        </w:rPr>
        <w:t xml:space="preserve">Each grant recipient is required to report on the expenditure of funds and submit an evaluation and summary of </w:t>
      </w:r>
      <w:r w:rsidR="00D84046">
        <w:rPr>
          <w:rFonts w:ascii="Tahoma" w:hAnsi="Tahoma" w:cs="Tahoma"/>
          <w:b/>
          <w:sz w:val="20"/>
          <w:szCs w:val="20"/>
        </w:rPr>
        <w:t>the program the funds supported;</w:t>
      </w:r>
      <w:r w:rsidRPr="00910637">
        <w:rPr>
          <w:rFonts w:ascii="Tahoma" w:hAnsi="Tahoma" w:cs="Tahoma"/>
          <w:b/>
          <w:sz w:val="20"/>
          <w:szCs w:val="20"/>
        </w:rPr>
        <w:t xml:space="preserve"> a template will be provided. Failure to submit the report by the due date will disqualify the organization from future </w:t>
      </w:r>
      <w:r w:rsidR="00243F2C">
        <w:rPr>
          <w:rFonts w:ascii="Tahoma" w:hAnsi="Tahoma" w:cs="Tahoma"/>
          <w:b/>
          <w:sz w:val="20"/>
          <w:szCs w:val="20"/>
        </w:rPr>
        <w:t>g</w:t>
      </w:r>
      <w:r w:rsidRPr="00910637">
        <w:rPr>
          <w:rFonts w:ascii="Tahoma" w:hAnsi="Tahoma" w:cs="Tahoma"/>
          <w:b/>
          <w:sz w:val="20"/>
          <w:szCs w:val="20"/>
        </w:rPr>
        <w:t xml:space="preserve">rant consideration. </w:t>
      </w:r>
      <w:r w:rsidRPr="00224580">
        <w:rPr>
          <w:rFonts w:ascii="Tahoma" w:hAnsi="Tahoma" w:cs="Tahoma"/>
          <w:b/>
          <w:color w:val="FF0000"/>
          <w:sz w:val="20"/>
          <w:szCs w:val="20"/>
        </w:rPr>
        <w:t>Any funds not committed to the s</w:t>
      </w:r>
      <w:r w:rsidR="00224580" w:rsidRPr="00224580">
        <w:rPr>
          <w:rFonts w:ascii="Tahoma" w:hAnsi="Tahoma" w:cs="Tahoma"/>
          <w:b/>
          <w:color w:val="FF0000"/>
          <w:sz w:val="20"/>
          <w:szCs w:val="20"/>
        </w:rPr>
        <w:t>pecific purpose of the Grant or</w:t>
      </w:r>
      <w:r w:rsidR="00D84046">
        <w:rPr>
          <w:rFonts w:ascii="Tahoma" w:hAnsi="Tahoma" w:cs="Tahoma"/>
          <w:b/>
          <w:color w:val="FF0000"/>
          <w:sz w:val="20"/>
          <w:szCs w:val="20"/>
        </w:rPr>
        <w:t xml:space="preserve"> not</w:t>
      </w:r>
      <w:r w:rsidR="00224580" w:rsidRPr="00224580">
        <w:rPr>
          <w:rFonts w:ascii="Tahoma" w:hAnsi="Tahoma" w:cs="Tahoma"/>
          <w:b/>
          <w:color w:val="FF0000"/>
          <w:sz w:val="20"/>
          <w:szCs w:val="20"/>
        </w:rPr>
        <w:t xml:space="preserve"> </w:t>
      </w:r>
      <w:r w:rsidRPr="00224580">
        <w:rPr>
          <w:rFonts w:ascii="Tahoma" w:hAnsi="Tahoma" w:cs="Tahoma"/>
          <w:b/>
          <w:color w:val="FF0000"/>
          <w:sz w:val="20"/>
          <w:szCs w:val="20"/>
        </w:rPr>
        <w:t xml:space="preserve">expended by </w:t>
      </w:r>
      <w:r w:rsidR="00224580" w:rsidRPr="00224580">
        <w:rPr>
          <w:rFonts w:ascii="Tahoma" w:hAnsi="Tahoma" w:cs="Tahoma"/>
          <w:b/>
          <w:color w:val="FF0000"/>
          <w:sz w:val="20"/>
          <w:szCs w:val="20"/>
        </w:rPr>
        <w:t xml:space="preserve">DECEMBER 31, </w:t>
      </w:r>
      <w:r w:rsidR="00DD5A66">
        <w:rPr>
          <w:rFonts w:ascii="Tahoma" w:hAnsi="Tahoma" w:cs="Tahoma"/>
          <w:b/>
          <w:color w:val="FF0000"/>
          <w:sz w:val="20"/>
          <w:szCs w:val="20"/>
        </w:rPr>
        <w:t>2019</w:t>
      </w:r>
      <w:r w:rsidRPr="00224580">
        <w:rPr>
          <w:rFonts w:ascii="Tahoma" w:hAnsi="Tahoma" w:cs="Tahoma"/>
          <w:b/>
          <w:color w:val="FF0000"/>
          <w:sz w:val="20"/>
          <w:szCs w:val="20"/>
        </w:rPr>
        <w:t xml:space="preserve"> must be returned to CHK, unless written authorization is </w:t>
      </w:r>
      <w:r w:rsidRPr="00FA277C">
        <w:rPr>
          <w:rFonts w:ascii="Tahoma" w:hAnsi="Tahoma" w:cs="Tahoma"/>
          <w:b/>
          <w:color w:val="FF0000"/>
          <w:sz w:val="20"/>
          <w:szCs w:val="20"/>
        </w:rPr>
        <w:t>granted at least thirty (30)</w:t>
      </w:r>
      <w:r w:rsidR="00224580" w:rsidRPr="00FA277C">
        <w:rPr>
          <w:rFonts w:ascii="Tahoma" w:hAnsi="Tahoma" w:cs="Tahoma"/>
          <w:b/>
          <w:color w:val="FF0000"/>
          <w:sz w:val="20"/>
          <w:szCs w:val="20"/>
        </w:rPr>
        <w:t xml:space="preserve"> days prior to DECEMBER 31, </w:t>
      </w:r>
      <w:r w:rsidR="00DD5A66">
        <w:rPr>
          <w:rFonts w:ascii="Tahoma" w:hAnsi="Tahoma" w:cs="Tahoma"/>
          <w:b/>
          <w:color w:val="FF0000"/>
          <w:sz w:val="20"/>
          <w:szCs w:val="20"/>
        </w:rPr>
        <w:t>2019</w:t>
      </w:r>
      <w:r w:rsidRPr="00FA277C">
        <w:rPr>
          <w:rFonts w:ascii="Tahoma" w:hAnsi="Tahoma" w:cs="Tahoma"/>
          <w:b/>
          <w:color w:val="FF0000"/>
          <w:sz w:val="20"/>
          <w:szCs w:val="20"/>
        </w:rPr>
        <w:t>.</w:t>
      </w:r>
      <w:r w:rsidR="00224580" w:rsidRPr="00FA277C">
        <w:rPr>
          <w:rFonts w:ascii="Tahoma" w:hAnsi="Tahoma" w:cs="Tahoma"/>
          <w:b/>
          <w:color w:val="FF0000"/>
          <w:sz w:val="20"/>
          <w:szCs w:val="20"/>
        </w:rPr>
        <w:t xml:space="preserve"> Reports will be due </w:t>
      </w:r>
      <w:r w:rsidR="00DD5A66">
        <w:rPr>
          <w:rFonts w:ascii="Tahoma" w:hAnsi="Tahoma" w:cs="Tahoma"/>
          <w:b/>
          <w:color w:val="FF0000"/>
          <w:sz w:val="20"/>
          <w:szCs w:val="20"/>
        </w:rPr>
        <w:t>January 6</w:t>
      </w:r>
      <w:r w:rsidR="00FA277C" w:rsidRPr="00FA277C">
        <w:rPr>
          <w:rFonts w:ascii="Tahoma" w:hAnsi="Tahoma" w:cs="Tahoma"/>
          <w:b/>
          <w:color w:val="FF0000"/>
          <w:sz w:val="20"/>
          <w:szCs w:val="20"/>
        </w:rPr>
        <w:t>, 20</w:t>
      </w:r>
      <w:r w:rsidR="00DD5A66">
        <w:rPr>
          <w:rFonts w:ascii="Tahoma" w:hAnsi="Tahoma" w:cs="Tahoma"/>
          <w:b/>
          <w:color w:val="FF0000"/>
          <w:sz w:val="20"/>
          <w:szCs w:val="20"/>
        </w:rPr>
        <w:t>20</w:t>
      </w:r>
      <w:r w:rsidR="00FA277C" w:rsidRPr="00FA277C">
        <w:rPr>
          <w:rFonts w:ascii="Tahoma" w:hAnsi="Tahoma" w:cs="Tahoma"/>
          <w:b/>
          <w:color w:val="FF0000"/>
          <w:sz w:val="20"/>
          <w:szCs w:val="20"/>
        </w:rPr>
        <w:t>.</w:t>
      </w:r>
    </w:p>
    <w:p w:rsidR="00910637" w:rsidRPr="00910637" w:rsidRDefault="00910637" w:rsidP="00910637">
      <w:pPr>
        <w:rPr>
          <w:rFonts w:ascii="Tahoma" w:hAnsi="Tahoma" w:cs="Tahoma"/>
          <w:sz w:val="20"/>
          <w:szCs w:val="20"/>
        </w:rPr>
      </w:pPr>
    </w:p>
    <w:p w:rsidR="00910637" w:rsidRDefault="00910637" w:rsidP="00910637">
      <w:pPr>
        <w:rPr>
          <w:rFonts w:ascii="Tahoma" w:hAnsi="Tahoma" w:cs="Tahoma"/>
          <w:sz w:val="20"/>
          <w:szCs w:val="20"/>
        </w:rPr>
      </w:pPr>
      <w:r w:rsidRPr="00910637">
        <w:rPr>
          <w:rFonts w:ascii="Tahoma" w:hAnsi="Tahoma" w:cs="Tahoma"/>
          <w:sz w:val="20"/>
          <w:szCs w:val="20"/>
        </w:rPr>
        <w:t>PLEASE NOTE: Applications will not be review</w:t>
      </w:r>
      <w:r w:rsidR="00FA277C">
        <w:rPr>
          <w:rFonts w:ascii="Tahoma" w:hAnsi="Tahoma" w:cs="Tahoma"/>
          <w:sz w:val="20"/>
          <w:szCs w:val="20"/>
        </w:rPr>
        <w:t>e</w:t>
      </w:r>
      <w:r w:rsidRPr="00910637">
        <w:rPr>
          <w:rFonts w:ascii="Tahoma" w:hAnsi="Tahoma" w:cs="Tahoma"/>
          <w:sz w:val="20"/>
          <w:szCs w:val="20"/>
        </w:rPr>
        <w:t>d if they request funds:</w:t>
      </w:r>
    </w:p>
    <w:p w:rsidR="00910637" w:rsidRDefault="00910637" w:rsidP="00910637">
      <w:pPr>
        <w:pStyle w:val="ListParagraph"/>
        <w:numPr>
          <w:ilvl w:val="0"/>
          <w:numId w:val="26"/>
        </w:numPr>
        <w:rPr>
          <w:rFonts w:ascii="Tahoma" w:hAnsi="Tahoma" w:cs="Tahoma"/>
          <w:sz w:val="20"/>
          <w:szCs w:val="20"/>
        </w:rPr>
      </w:pPr>
      <w:r>
        <w:rPr>
          <w:rFonts w:ascii="Tahoma" w:hAnsi="Tahoma" w:cs="Tahoma"/>
          <w:sz w:val="20"/>
          <w:szCs w:val="20"/>
        </w:rPr>
        <w:t>For political or religious purposes;</w:t>
      </w:r>
    </w:p>
    <w:p w:rsidR="00910637" w:rsidRDefault="00910637" w:rsidP="00910637">
      <w:pPr>
        <w:pStyle w:val="ListParagraph"/>
        <w:numPr>
          <w:ilvl w:val="0"/>
          <w:numId w:val="26"/>
        </w:numPr>
        <w:rPr>
          <w:rFonts w:ascii="Tahoma" w:hAnsi="Tahoma" w:cs="Tahoma"/>
          <w:sz w:val="20"/>
          <w:szCs w:val="20"/>
        </w:rPr>
      </w:pPr>
      <w:r>
        <w:rPr>
          <w:rFonts w:ascii="Tahoma" w:hAnsi="Tahoma" w:cs="Tahoma"/>
          <w:sz w:val="20"/>
          <w:szCs w:val="20"/>
        </w:rPr>
        <w:t>To retire indebtedness;</w:t>
      </w:r>
    </w:p>
    <w:p w:rsidR="00910637" w:rsidRDefault="00910637" w:rsidP="00910637">
      <w:pPr>
        <w:pStyle w:val="ListParagraph"/>
        <w:numPr>
          <w:ilvl w:val="0"/>
          <w:numId w:val="26"/>
        </w:numPr>
        <w:rPr>
          <w:rFonts w:ascii="Tahoma" w:hAnsi="Tahoma" w:cs="Tahoma"/>
          <w:sz w:val="20"/>
          <w:szCs w:val="20"/>
        </w:rPr>
      </w:pPr>
      <w:r>
        <w:rPr>
          <w:rFonts w:ascii="Tahoma" w:hAnsi="Tahoma" w:cs="Tahoma"/>
          <w:sz w:val="20"/>
          <w:szCs w:val="20"/>
        </w:rPr>
        <w:t>For payme</w:t>
      </w:r>
      <w:r w:rsidR="00FA277C">
        <w:rPr>
          <w:rFonts w:ascii="Tahoma" w:hAnsi="Tahoma" w:cs="Tahoma"/>
          <w:sz w:val="20"/>
          <w:szCs w:val="20"/>
        </w:rPr>
        <w:t>n</w:t>
      </w:r>
      <w:r>
        <w:rPr>
          <w:rFonts w:ascii="Tahoma" w:hAnsi="Tahoma" w:cs="Tahoma"/>
          <w:sz w:val="20"/>
          <w:szCs w:val="20"/>
        </w:rPr>
        <w:t>t of interest or taxes or emergency needs;</w:t>
      </w:r>
    </w:p>
    <w:p w:rsidR="00910637" w:rsidRDefault="00910637" w:rsidP="00910637">
      <w:pPr>
        <w:pStyle w:val="ListParagraph"/>
        <w:numPr>
          <w:ilvl w:val="0"/>
          <w:numId w:val="26"/>
        </w:numPr>
        <w:rPr>
          <w:rFonts w:ascii="Tahoma" w:hAnsi="Tahoma" w:cs="Tahoma"/>
          <w:sz w:val="20"/>
          <w:szCs w:val="20"/>
        </w:rPr>
      </w:pPr>
      <w:r>
        <w:rPr>
          <w:rFonts w:ascii="Tahoma" w:hAnsi="Tahoma" w:cs="Tahoma"/>
          <w:sz w:val="20"/>
          <w:szCs w:val="20"/>
        </w:rPr>
        <w:t>For annual campaigns or endowments;</w:t>
      </w:r>
    </w:p>
    <w:p w:rsidR="00910637" w:rsidRDefault="00910637" w:rsidP="00910637">
      <w:pPr>
        <w:pStyle w:val="ListParagraph"/>
        <w:numPr>
          <w:ilvl w:val="0"/>
          <w:numId w:val="26"/>
        </w:numPr>
        <w:rPr>
          <w:rFonts w:ascii="Tahoma" w:hAnsi="Tahoma" w:cs="Tahoma"/>
          <w:sz w:val="20"/>
          <w:szCs w:val="20"/>
        </w:rPr>
      </w:pPr>
      <w:r>
        <w:rPr>
          <w:rFonts w:ascii="Tahoma" w:hAnsi="Tahoma" w:cs="Tahoma"/>
          <w:sz w:val="20"/>
          <w:szCs w:val="20"/>
        </w:rPr>
        <w:t>To influence legislation or elections;</w:t>
      </w:r>
    </w:p>
    <w:p w:rsidR="00910637" w:rsidRDefault="00910637" w:rsidP="00910637">
      <w:pPr>
        <w:pStyle w:val="ListParagraph"/>
        <w:numPr>
          <w:ilvl w:val="0"/>
          <w:numId w:val="26"/>
        </w:numPr>
        <w:rPr>
          <w:rFonts w:ascii="Tahoma" w:hAnsi="Tahoma" w:cs="Tahoma"/>
          <w:sz w:val="20"/>
          <w:szCs w:val="20"/>
        </w:rPr>
      </w:pPr>
      <w:r>
        <w:rPr>
          <w:rFonts w:ascii="Tahoma" w:hAnsi="Tahoma" w:cs="Tahoma"/>
          <w:sz w:val="20"/>
          <w:szCs w:val="20"/>
        </w:rPr>
        <w:t>For private foundations;</w:t>
      </w:r>
    </w:p>
    <w:p w:rsidR="00FE2B5D" w:rsidRPr="00FA277C" w:rsidRDefault="00910637" w:rsidP="00FA277C">
      <w:pPr>
        <w:pStyle w:val="ListParagraph"/>
        <w:numPr>
          <w:ilvl w:val="0"/>
          <w:numId w:val="26"/>
        </w:numPr>
        <w:rPr>
          <w:rFonts w:ascii="Tahoma" w:hAnsi="Tahoma" w:cs="Tahoma"/>
          <w:sz w:val="20"/>
          <w:szCs w:val="20"/>
        </w:rPr>
      </w:pPr>
      <w:r>
        <w:rPr>
          <w:rFonts w:ascii="Tahoma" w:hAnsi="Tahoma" w:cs="Tahoma"/>
          <w:sz w:val="20"/>
          <w:szCs w:val="20"/>
        </w:rPr>
        <w:t>For organizations that discriminate on the basis of race, color, sex, age, religion, national origin, gender, familial status, marital status, disability, or genetic information.</w:t>
      </w:r>
    </w:p>
    <w:p w:rsidR="00FE2B5D" w:rsidRPr="00FE2B5D" w:rsidRDefault="00FE2B5D" w:rsidP="00FE2B5D">
      <w:pPr>
        <w:pStyle w:val="ListParagraph"/>
        <w:jc w:val="center"/>
        <w:rPr>
          <w:rFonts w:ascii="Tahoma" w:hAnsi="Tahoma" w:cs="Tahoma"/>
          <w:b/>
          <w:sz w:val="24"/>
          <w:szCs w:val="24"/>
        </w:rPr>
      </w:pPr>
      <w:r w:rsidRPr="00FE2B5D">
        <w:rPr>
          <w:rFonts w:ascii="Tahoma" w:hAnsi="Tahoma" w:cs="Tahoma"/>
          <w:b/>
          <w:sz w:val="24"/>
          <w:szCs w:val="24"/>
        </w:rPr>
        <w:lastRenderedPageBreak/>
        <w:t>THIS APPLICATION MAY ALSO BE DOWNLOADED FROM OUR WEBSITE:</w:t>
      </w:r>
    </w:p>
    <w:p w:rsidR="00FE2B5D" w:rsidRDefault="004E2204" w:rsidP="00FE2B5D">
      <w:pPr>
        <w:pStyle w:val="ListParagraph"/>
        <w:jc w:val="center"/>
        <w:rPr>
          <w:rFonts w:ascii="Tahoma" w:hAnsi="Tahoma" w:cs="Tahoma"/>
          <w:b/>
          <w:sz w:val="24"/>
          <w:szCs w:val="24"/>
        </w:rPr>
      </w:pPr>
      <w:hyperlink r:id="rId12" w:history="1">
        <w:r w:rsidR="00FE2B5D" w:rsidRPr="00FE2B5D">
          <w:rPr>
            <w:rStyle w:val="Hyperlink"/>
            <w:rFonts w:ascii="Tahoma" w:hAnsi="Tahoma" w:cs="Tahoma"/>
            <w:b/>
            <w:sz w:val="24"/>
            <w:szCs w:val="24"/>
          </w:rPr>
          <w:t>www.clotheshelpingkids.org</w:t>
        </w:r>
      </w:hyperlink>
    </w:p>
    <w:p w:rsidR="00FE2B5D" w:rsidRPr="00FE2B5D" w:rsidRDefault="00FE2B5D" w:rsidP="00FE2B5D">
      <w:pPr>
        <w:pStyle w:val="ListParagraph"/>
        <w:jc w:val="center"/>
        <w:rPr>
          <w:rFonts w:ascii="Tahoma" w:hAnsi="Tahoma" w:cs="Tahoma"/>
          <w:b/>
          <w:sz w:val="20"/>
          <w:szCs w:val="20"/>
        </w:rPr>
      </w:pPr>
    </w:p>
    <w:p w:rsidR="00FE2B5D" w:rsidRDefault="00FE2B5D" w:rsidP="00FE2B5D">
      <w:pPr>
        <w:pStyle w:val="ListParagraph"/>
        <w:rPr>
          <w:rFonts w:ascii="Tahoma" w:hAnsi="Tahoma" w:cs="Tahoma"/>
          <w:sz w:val="20"/>
          <w:szCs w:val="20"/>
        </w:rPr>
      </w:pPr>
      <w:r>
        <w:rPr>
          <w:rFonts w:ascii="Tahoma" w:hAnsi="Tahoma" w:cs="Tahoma"/>
          <w:sz w:val="20"/>
          <w:szCs w:val="20"/>
        </w:rPr>
        <w:t xml:space="preserve">Grant applications shall be a </w:t>
      </w:r>
      <w:r w:rsidRPr="00FE2B5D">
        <w:rPr>
          <w:rFonts w:ascii="Tahoma" w:hAnsi="Tahoma" w:cs="Tahoma"/>
          <w:b/>
          <w:i/>
          <w:u w:val="single"/>
        </w:rPr>
        <w:t>maximum</w:t>
      </w:r>
      <w:r>
        <w:rPr>
          <w:rFonts w:ascii="Tahoma" w:hAnsi="Tahoma" w:cs="Tahoma"/>
          <w:sz w:val="20"/>
          <w:szCs w:val="20"/>
        </w:rPr>
        <w:t xml:space="preserve"> of five pages, and include a copy of the organization’s IRS letter of determination. An IRS letter of determination </w:t>
      </w:r>
      <w:r w:rsidRPr="00FA277C">
        <w:rPr>
          <w:rFonts w:ascii="Tahoma" w:hAnsi="Tahoma" w:cs="Tahoma"/>
          <w:b/>
          <w:sz w:val="24"/>
          <w:szCs w:val="24"/>
          <w:u w:val="single"/>
        </w:rPr>
        <w:t>must</w:t>
      </w:r>
      <w:r>
        <w:rPr>
          <w:rFonts w:ascii="Tahoma" w:hAnsi="Tahoma" w:cs="Tahoma"/>
          <w:sz w:val="20"/>
          <w:szCs w:val="20"/>
        </w:rPr>
        <w:t xml:space="preserve"> still be included even if you have previously sent one to CHK. </w:t>
      </w:r>
    </w:p>
    <w:p w:rsidR="00FE2B5D" w:rsidRDefault="00FE2B5D" w:rsidP="00FE2B5D">
      <w:pPr>
        <w:pStyle w:val="ListParagraph"/>
        <w:rPr>
          <w:rFonts w:ascii="Tahoma" w:hAnsi="Tahoma" w:cs="Tahoma"/>
          <w:sz w:val="20"/>
          <w:szCs w:val="20"/>
        </w:rPr>
      </w:pPr>
    </w:p>
    <w:p w:rsidR="00FE2B5D" w:rsidRDefault="00FE2B5D" w:rsidP="00FE2B5D">
      <w:pPr>
        <w:pStyle w:val="ListParagraph"/>
        <w:rPr>
          <w:rFonts w:ascii="Tahoma" w:hAnsi="Tahoma" w:cs="Tahoma"/>
          <w:sz w:val="20"/>
          <w:szCs w:val="20"/>
        </w:rPr>
      </w:pPr>
      <w:r>
        <w:rPr>
          <w:rFonts w:ascii="Tahoma" w:hAnsi="Tahoma" w:cs="Tahoma"/>
          <w:sz w:val="20"/>
          <w:szCs w:val="20"/>
        </w:rPr>
        <w:t xml:space="preserve">Applications may be mailed by U.S. Post or scanned and e-mailed. All applications </w:t>
      </w:r>
      <w:r w:rsidRPr="00FE2B5D">
        <w:rPr>
          <w:rFonts w:ascii="Tahoma" w:hAnsi="Tahoma" w:cs="Tahoma"/>
          <w:b/>
          <w:i/>
          <w:u w:val="single"/>
        </w:rPr>
        <w:t>must</w:t>
      </w:r>
      <w:r>
        <w:rPr>
          <w:rFonts w:ascii="Tahoma" w:hAnsi="Tahoma" w:cs="Tahoma"/>
          <w:sz w:val="20"/>
          <w:szCs w:val="20"/>
        </w:rPr>
        <w:t xml:space="preserve"> be received by 4:00PM (MT) </w:t>
      </w:r>
      <w:r w:rsidR="00DD5A66">
        <w:rPr>
          <w:rFonts w:ascii="Tahoma" w:hAnsi="Tahoma" w:cs="Tahoma"/>
          <w:sz w:val="20"/>
          <w:szCs w:val="20"/>
        </w:rPr>
        <w:t>Thursday</w:t>
      </w:r>
      <w:bookmarkStart w:id="0" w:name="_GoBack"/>
      <w:bookmarkEnd w:id="0"/>
      <w:r>
        <w:rPr>
          <w:rFonts w:ascii="Tahoma" w:hAnsi="Tahoma" w:cs="Tahoma"/>
          <w:sz w:val="20"/>
          <w:szCs w:val="20"/>
        </w:rPr>
        <w:t xml:space="preserve">, February 28, </w:t>
      </w:r>
      <w:r w:rsidR="00DD5A66">
        <w:rPr>
          <w:rFonts w:ascii="Tahoma" w:hAnsi="Tahoma" w:cs="Tahoma"/>
          <w:sz w:val="20"/>
          <w:szCs w:val="20"/>
        </w:rPr>
        <w:t>2019</w:t>
      </w:r>
      <w:r>
        <w:rPr>
          <w:rFonts w:ascii="Tahoma" w:hAnsi="Tahoma" w:cs="Tahoma"/>
          <w:sz w:val="20"/>
          <w:szCs w:val="20"/>
        </w:rPr>
        <w:t>. Any application received after</w:t>
      </w:r>
      <w:r w:rsidR="00224580">
        <w:rPr>
          <w:rFonts w:ascii="Tahoma" w:hAnsi="Tahoma" w:cs="Tahoma"/>
          <w:sz w:val="20"/>
          <w:szCs w:val="20"/>
        </w:rPr>
        <w:t xml:space="preserve"> the deadline or does not provide</w:t>
      </w:r>
      <w:r>
        <w:rPr>
          <w:rFonts w:ascii="Tahoma" w:hAnsi="Tahoma" w:cs="Tahoma"/>
          <w:sz w:val="20"/>
          <w:szCs w:val="20"/>
        </w:rPr>
        <w:t xml:space="preserve"> all the information requested will not be considered. </w:t>
      </w:r>
    </w:p>
    <w:p w:rsidR="00FE2B5D" w:rsidRDefault="00FE2B5D" w:rsidP="00FE2B5D">
      <w:pPr>
        <w:pStyle w:val="ListParagraph"/>
        <w:rPr>
          <w:rFonts w:ascii="Tahoma" w:hAnsi="Tahoma" w:cs="Tahoma"/>
          <w:sz w:val="20"/>
          <w:szCs w:val="20"/>
        </w:rPr>
      </w:pPr>
    </w:p>
    <w:p w:rsidR="00FE2B5D" w:rsidRDefault="00FE2B5D" w:rsidP="00FE2B5D">
      <w:pPr>
        <w:pStyle w:val="ListParagraph"/>
        <w:rPr>
          <w:rFonts w:ascii="Tahoma" w:hAnsi="Tahoma" w:cs="Tahoma"/>
          <w:sz w:val="20"/>
          <w:szCs w:val="20"/>
        </w:rPr>
      </w:pPr>
      <w:r>
        <w:rPr>
          <w:rFonts w:ascii="Tahoma" w:hAnsi="Tahoma" w:cs="Tahoma"/>
          <w:sz w:val="20"/>
          <w:szCs w:val="20"/>
        </w:rPr>
        <w:t>Upon receipt of your completed application an e-mail confirmation will be sen</w:t>
      </w:r>
      <w:r w:rsidR="006A3891">
        <w:rPr>
          <w:rFonts w:ascii="Tahoma" w:hAnsi="Tahoma" w:cs="Tahoma"/>
          <w:sz w:val="20"/>
          <w:szCs w:val="20"/>
        </w:rPr>
        <w:t>t</w:t>
      </w:r>
      <w:r>
        <w:rPr>
          <w:rFonts w:ascii="Tahoma" w:hAnsi="Tahoma" w:cs="Tahoma"/>
          <w:sz w:val="20"/>
          <w:szCs w:val="20"/>
        </w:rPr>
        <w:t xml:space="preserve"> within two business days. If an e-mail from CHK is not received, please call our office at (505) 266-2002.</w:t>
      </w:r>
    </w:p>
    <w:p w:rsidR="00FE2B5D" w:rsidRDefault="00FE2B5D" w:rsidP="00FE2B5D">
      <w:pPr>
        <w:pStyle w:val="ListParagraph"/>
        <w:rPr>
          <w:rFonts w:ascii="Tahoma" w:hAnsi="Tahoma" w:cs="Tahoma"/>
          <w:sz w:val="20"/>
          <w:szCs w:val="20"/>
        </w:rPr>
      </w:pPr>
    </w:p>
    <w:p w:rsidR="00FE2B5D" w:rsidRDefault="00FE2B5D" w:rsidP="00FE2B5D">
      <w:pPr>
        <w:pStyle w:val="ListParagraph"/>
        <w:rPr>
          <w:rFonts w:ascii="Tahoma" w:hAnsi="Tahoma" w:cs="Tahoma"/>
          <w:b/>
          <w:i/>
          <w:color w:val="FF0000"/>
          <w:sz w:val="16"/>
          <w:szCs w:val="16"/>
        </w:rPr>
      </w:pPr>
      <w:r w:rsidRPr="00FE2B5D">
        <w:rPr>
          <w:rFonts w:ascii="Tahoma" w:hAnsi="Tahoma" w:cs="Tahoma"/>
          <w:b/>
          <w:i/>
          <w:color w:val="FF0000"/>
          <w:sz w:val="18"/>
          <w:szCs w:val="18"/>
          <w:u w:val="single"/>
        </w:rPr>
        <w:t>Due Diligence Compliance:</w:t>
      </w:r>
      <w:r w:rsidRPr="00FE2B5D">
        <w:rPr>
          <w:rFonts w:ascii="Tahoma" w:hAnsi="Tahoma" w:cs="Tahoma"/>
          <w:b/>
          <w:i/>
          <w:color w:val="FF0000"/>
          <w:sz w:val="16"/>
          <w:szCs w:val="16"/>
        </w:rPr>
        <w:t xml:space="preserve"> Grant </w:t>
      </w:r>
      <w:r w:rsidR="00243F2C">
        <w:rPr>
          <w:rFonts w:ascii="Tahoma" w:hAnsi="Tahoma" w:cs="Tahoma"/>
          <w:b/>
          <w:i/>
          <w:color w:val="FF0000"/>
          <w:sz w:val="16"/>
          <w:szCs w:val="16"/>
        </w:rPr>
        <w:t>a</w:t>
      </w:r>
      <w:r w:rsidRPr="00FE2B5D">
        <w:rPr>
          <w:rFonts w:ascii="Tahoma" w:hAnsi="Tahoma" w:cs="Tahoma"/>
          <w:b/>
          <w:i/>
          <w:color w:val="FF0000"/>
          <w:sz w:val="16"/>
          <w:szCs w:val="16"/>
        </w:rPr>
        <w:t xml:space="preserve">pplicants are reminded that U.S. Executive orders and U.S. law prohibit transactions with and the provision of resources and support to individuals and organizations associated with terrorism. It is the legal responsibility of the </w:t>
      </w:r>
      <w:r w:rsidR="00243F2C">
        <w:rPr>
          <w:rFonts w:ascii="Tahoma" w:hAnsi="Tahoma" w:cs="Tahoma"/>
          <w:b/>
          <w:i/>
          <w:color w:val="FF0000"/>
          <w:sz w:val="16"/>
          <w:szCs w:val="16"/>
        </w:rPr>
        <w:t>g</w:t>
      </w:r>
      <w:r w:rsidRPr="00FE2B5D">
        <w:rPr>
          <w:rFonts w:ascii="Tahoma" w:hAnsi="Tahoma" w:cs="Tahoma"/>
          <w:b/>
          <w:i/>
          <w:color w:val="FF0000"/>
          <w:sz w:val="16"/>
          <w:szCs w:val="16"/>
        </w:rPr>
        <w:t xml:space="preserve">rant </w:t>
      </w:r>
      <w:r w:rsidR="00243F2C">
        <w:rPr>
          <w:rFonts w:ascii="Tahoma" w:hAnsi="Tahoma" w:cs="Tahoma"/>
          <w:b/>
          <w:i/>
          <w:color w:val="FF0000"/>
          <w:sz w:val="16"/>
          <w:szCs w:val="16"/>
        </w:rPr>
        <w:t>a</w:t>
      </w:r>
      <w:r w:rsidRPr="00FE2B5D">
        <w:rPr>
          <w:rFonts w:ascii="Tahoma" w:hAnsi="Tahoma" w:cs="Tahoma"/>
          <w:b/>
          <w:i/>
          <w:color w:val="FF0000"/>
          <w:sz w:val="16"/>
          <w:szCs w:val="16"/>
        </w:rPr>
        <w:t>pplicant to ensure compliance with these Executive orders and laws.</w:t>
      </w:r>
    </w:p>
    <w:p w:rsidR="00FE2B5D" w:rsidRDefault="00E912FE" w:rsidP="00FE2B5D">
      <w:pPr>
        <w:pStyle w:val="ListParagrap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94615</wp:posOffset>
                </wp:positionV>
                <wp:extent cx="66675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6675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84CD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7.45pt" to="50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" strokecolor="black [3200]" strokeweight="3pt">
                <v:stroke joinstyle="miter"/>
              </v:line>
            </w:pict>
          </mc:Fallback>
        </mc:AlternateContent>
      </w:r>
    </w:p>
    <w:p w:rsidR="00E912FE" w:rsidRDefault="00E912FE" w:rsidP="00FE2B5D">
      <w:pPr>
        <w:pStyle w:val="ListParagraph"/>
        <w:rPr>
          <w:rFonts w:ascii="Tahoma" w:hAnsi="Tahoma" w:cs="Tahoma"/>
          <w:sz w:val="16"/>
          <w:szCs w:val="16"/>
        </w:rPr>
      </w:pPr>
    </w:p>
    <w:p w:rsidR="00E912FE" w:rsidRDefault="00E912FE" w:rsidP="00FE2B5D">
      <w:pPr>
        <w:pStyle w:val="ListParagraph"/>
        <w:rPr>
          <w:rFonts w:ascii="Tahoma" w:hAnsi="Tahoma" w:cs="Tahoma"/>
          <w:sz w:val="16"/>
          <w:szCs w:val="16"/>
        </w:rPr>
      </w:pPr>
    </w:p>
    <w:p w:rsidR="00E912FE" w:rsidRPr="00E912FE" w:rsidRDefault="00FE2B5D" w:rsidP="00E912FE">
      <w:pPr>
        <w:pStyle w:val="ListParagraph"/>
        <w:spacing w:line="360" w:lineRule="auto"/>
        <w:rPr>
          <w:rFonts w:ascii="Tahoma" w:hAnsi="Tahoma" w:cs="Tahoma"/>
        </w:rPr>
      </w:pPr>
      <w:r>
        <w:rPr>
          <w:rFonts w:ascii="Tahoma" w:hAnsi="Tahoma" w:cs="Tahoma"/>
        </w:rPr>
        <w:t>Name of Organization:</w:t>
      </w:r>
    </w:p>
    <w:p w:rsidR="00FE2B5D" w:rsidRDefault="00FE2B5D" w:rsidP="00E912FE">
      <w:pPr>
        <w:pStyle w:val="ListParagraph"/>
        <w:spacing w:line="360" w:lineRule="auto"/>
        <w:rPr>
          <w:rFonts w:ascii="Tahoma" w:hAnsi="Tahoma" w:cs="Tahoma"/>
        </w:rPr>
      </w:pPr>
      <w:r>
        <w:rPr>
          <w:rFonts w:ascii="Tahoma" w:hAnsi="Tahoma" w:cs="Tahoma"/>
        </w:rPr>
        <w:t>Name of Program</w:t>
      </w:r>
      <w:r w:rsidR="00E912FE">
        <w:rPr>
          <w:rFonts w:ascii="Tahoma" w:hAnsi="Tahoma" w:cs="Tahoma"/>
        </w:rPr>
        <w:t xml:space="preserve"> (if different)</w:t>
      </w:r>
      <w:r>
        <w:rPr>
          <w:rFonts w:ascii="Tahoma" w:hAnsi="Tahoma" w:cs="Tahoma"/>
        </w:rPr>
        <w:t>:</w:t>
      </w:r>
    </w:p>
    <w:p w:rsidR="00E912FE" w:rsidRDefault="00E912FE" w:rsidP="00E912FE">
      <w:pPr>
        <w:pStyle w:val="ListParagraph"/>
        <w:spacing w:line="360" w:lineRule="auto"/>
        <w:rPr>
          <w:rFonts w:ascii="Tahoma" w:hAnsi="Tahoma" w:cs="Tahoma"/>
        </w:rPr>
      </w:pPr>
      <w:r>
        <w:rPr>
          <w:rFonts w:ascii="Tahoma" w:hAnsi="Tahoma" w:cs="Tahoma"/>
        </w:rPr>
        <w:t>Employer Identification Number (EIN#):</w:t>
      </w:r>
    </w:p>
    <w:p w:rsidR="00FE2B5D" w:rsidRPr="00A8180E" w:rsidRDefault="00FE2B5D" w:rsidP="00A8180E">
      <w:pPr>
        <w:ind w:firstLine="720"/>
        <w:rPr>
          <w:rFonts w:ascii="Tahoma" w:hAnsi="Tahoma" w:cs="Tahoma"/>
        </w:rPr>
      </w:pPr>
      <w:r w:rsidRPr="00A8180E">
        <w:rPr>
          <w:rFonts w:ascii="Tahoma" w:hAnsi="Tahoma" w:cs="Tahoma"/>
        </w:rPr>
        <w:t>Mailing address (including city, state, and zip):</w:t>
      </w:r>
    </w:p>
    <w:p w:rsidR="00FE2B5D" w:rsidRDefault="00FE2B5D" w:rsidP="00FE2B5D">
      <w:pPr>
        <w:pStyle w:val="ListParagraph"/>
        <w:rPr>
          <w:rFonts w:ascii="Tahoma" w:hAnsi="Tahoma" w:cs="Tahoma"/>
        </w:rPr>
      </w:pPr>
    </w:p>
    <w:p w:rsidR="00E912FE" w:rsidRDefault="00E912FE" w:rsidP="00FE2B5D">
      <w:pPr>
        <w:pStyle w:val="ListParagraph"/>
        <w:rPr>
          <w:rFonts w:ascii="Tahoma" w:hAnsi="Tahoma" w:cs="Tahoma"/>
        </w:rPr>
      </w:pPr>
    </w:p>
    <w:p w:rsidR="00FE2B5D" w:rsidRDefault="00FE2B5D" w:rsidP="00FE2B5D">
      <w:pPr>
        <w:pStyle w:val="ListParagraph"/>
        <w:rPr>
          <w:rFonts w:ascii="Tahoma" w:hAnsi="Tahoma" w:cs="Tahoma"/>
        </w:rPr>
      </w:pPr>
    </w:p>
    <w:p w:rsidR="00FE2B5D" w:rsidRDefault="00FE2B5D" w:rsidP="00FE2B5D">
      <w:pPr>
        <w:pStyle w:val="ListParagraph"/>
        <w:rPr>
          <w:rFonts w:ascii="Tahoma" w:hAnsi="Tahoma" w:cs="Tahoma"/>
        </w:rPr>
      </w:pPr>
      <w:r>
        <w:rPr>
          <w:rFonts w:ascii="Tahoma" w:hAnsi="Tahoma" w:cs="Tahoma"/>
        </w:rPr>
        <w:t>Physical address (if different from mailing address, include city, state and zip:</w:t>
      </w:r>
    </w:p>
    <w:p w:rsidR="00FE2B5D" w:rsidRDefault="00FE2B5D" w:rsidP="00FE2B5D">
      <w:pPr>
        <w:pStyle w:val="ListParagraph"/>
        <w:rPr>
          <w:rFonts w:ascii="Tahoma" w:hAnsi="Tahoma" w:cs="Tahoma"/>
        </w:rPr>
      </w:pPr>
    </w:p>
    <w:p w:rsidR="00FE2B5D" w:rsidRDefault="00FE2B5D" w:rsidP="00FE2B5D">
      <w:pPr>
        <w:pStyle w:val="ListParagraph"/>
        <w:rPr>
          <w:rFonts w:ascii="Tahoma" w:hAnsi="Tahoma" w:cs="Tahoma"/>
        </w:rPr>
      </w:pPr>
    </w:p>
    <w:p w:rsidR="00FE2B5D" w:rsidRDefault="00FE2B5D" w:rsidP="00FE2B5D">
      <w:pPr>
        <w:pStyle w:val="ListParagraph"/>
        <w:rPr>
          <w:rFonts w:ascii="Tahoma" w:hAnsi="Tahoma" w:cs="Tahoma"/>
        </w:rPr>
      </w:pPr>
    </w:p>
    <w:p w:rsidR="00FE2B5D" w:rsidRDefault="00E912FE" w:rsidP="00E912FE">
      <w:pPr>
        <w:pStyle w:val="ListParagraph"/>
        <w:spacing w:line="360" w:lineRule="auto"/>
        <w:rPr>
          <w:rFonts w:ascii="Tahoma" w:hAnsi="Tahoma" w:cs="Tahoma"/>
        </w:rPr>
      </w:pPr>
      <w:r>
        <w:rPr>
          <w:rFonts w:ascii="Tahoma" w:hAnsi="Tahoma" w:cs="Tahoma"/>
        </w:rPr>
        <w:t>Contact Person:</w:t>
      </w:r>
    </w:p>
    <w:p w:rsidR="00E912FE" w:rsidRDefault="00E912FE" w:rsidP="00E912FE">
      <w:pPr>
        <w:pStyle w:val="ListParagraph"/>
        <w:spacing w:line="360" w:lineRule="auto"/>
        <w:rPr>
          <w:rFonts w:ascii="Tahoma" w:hAnsi="Tahoma" w:cs="Tahoma"/>
        </w:rPr>
      </w:pPr>
      <w:r>
        <w:rPr>
          <w:rFonts w:ascii="Tahoma" w:hAnsi="Tahoma" w:cs="Tahoma"/>
        </w:rPr>
        <w:t>Title:</w:t>
      </w:r>
    </w:p>
    <w:p w:rsidR="00E912FE" w:rsidRDefault="00E912FE" w:rsidP="00E912FE">
      <w:pPr>
        <w:pStyle w:val="ListParagraph"/>
        <w:spacing w:line="360" w:lineRule="auto"/>
        <w:rPr>
          <w:rFonts w:ascii="Tahoma" w:hAnsi="Tahoma" w:cs="Tahoma"/>
        </w:rPr>
      </w:pPr>
      <w:r>
        <w:rPr>
          <w:rFonts w:ascii="Tahoma" w:hAnsi="Tahoma" w:cs="Tahoma"/>
        </w:rPr>
        <w:t>Telephone (include area code):</w:t>
      </w:r>
    </w:p>
    <w:p w:rsidR="00E912FE" w:rsidRDefault="00E912FE" w:rsidP="00E912FE">
      <w:pPr>
        <w:pStyle w:val="ListParagraph"/>
        <w:spacing w:line="360" w:lineRule="auto"/>
        <w:rPr>
          <w:rFonts w:ascii="Tahoma" w:hAnsi="Tahoma" w:cs="Tahoma"/>
        </w:rPr>
      </w:pPr>
      <w:r>
        <w:rPr>
          <w:rFonts w:ascii="Tahoma" w:hAnsi="Tahoma" w:cs="Tahoma"/>
        </w:rPr>
        <w:t>Fax (include area code):</w:t>
      </w:r>
    </w:p>
    <w:p w:rsidR="00E912FE" w:rsidRDefault="00E912FE" w:rsidP="00E912FE">
      <w:pPr>
        <w:pStyle w:val="ListParagraph"/>
        <w:spacing w:line="360" w:lineRule="auto"/>
        <w:rPr>
          <w:rFonts w:ascii="Tahoma" w:hAnsi="Tahoma" w:cs="Tahoma"/>
        </w:rPr>
      </w:pPr>
      <w:r>
        <w:rPr>
          <w:rFonts w:ascii="Tahoma" w:hAnsi="Tahoma" w:cs="Tahoma"/>
        </w:rPr>
        <w:t xml:space="preserve">E-mail: </w:t>
      </w:r>
    </w:p>
    <w:p w:rsidR="00E912FE" w:rsidRDefault="00E912FE" w:rsidP="00E912FE">
      <w:pPr>
        <w:pStyle w:val="ListParagraph"/>
        <w:rPr>
          <w:rFonts w:ascii="Tahoma" w:hAnsi="Tahoma" w:cs="Tahoma"/>
        </w:rPr>
      </w:pPr>
    </w:p>
    <w:p w:rsidR="00E912FE" w:rsidRDefault="00E912FE" w:rsidP="00E912FE">
      <w:pPr>
        <w:pStyle w:val="ListParagraph"/>
        <w:spacing w:line="360" w:lineRule="auto"/>
        <w:rPr>
          <w:rFonts w:ascii="Tahoma" w:hAnsi="Tahoma" w:cs="Tahoma"/>
        </w:rPr>
      </w:pPr>
      <w:r>
        <w:rPr>
          <w:rFonts w:ascii="Tahoma" w:hAnsi="Tahoma" w:cs="Tahoma"/>
        </w:rPr>
        <w:t>Total Amount Requested: $</w:t>
      </w:r>
    </w:p>
    <w:p w:rsidR="00E912FE" w:rsidRDefault="00E912FE" w:rsidP="00E912FE">
      <w:pPr>
        <w:pStyle w:val="ListParagraph"/>
        <w:spacing w:line="360" w:lineRule="auto"/>
        <w:rPr>
          <w:rFonts w:ascii="Tahoma" w:hAnsi="Tahoma" w:cs="Tahoma"/>
        </w:rPr>
      </w:pPr>
      <w:r>
        <w:rPr>
          <w:rFonts w:ascii="Tahoma" w:hAnsi="Tahoma" w:cs="Tahoma"/>
        </w:rPr>
        <w:t>County or Counties in NM:</w:t>
      </w:r>
    </w:p>
    <w:p w:rsidR="00E912FE" w:rsidRDefault="00E912FE" w:rsidP="00E912FE">
      <w:pPr>
        <w:pStyle w:val="ListParagraph"/>
        <w:spacing w:line="360" w:lineRule="auto"/>
        <w:rPr>
          <w:rFonts w:ascii="Tahoma" w:hAnsi="Tahoma" w:cs="Tahoma"/>
        </w:rPr>
      </w:pPr>
      <w:r>
        <w:rPr>
          <w:rFonts w:ascii="Tahoma" w:hAnsi="Tahoma" w:cs="Tahoma"/>
        </w:rPr>
        <w:t>Program Type (e.g. educational, health, etc.):</w:t>
      </w:r>
    </w:p>
    <w:p w:rsidR="00E912FE" w:rsidRPr="00E912FE" w:rsidRDefault="00E912FE" w:rsidP="00E912FE">
      <w:pPr>
        <w:pStyle w:val="ListParagraph"/>
        <w:rPr>
          <w:rFonts w:ascii="Tahoma" w:hAnsi="Tahoma" w:cs="Tahoma"/>
        </w:rPr>
      </w:pPr>
    </w:p>
    <w:p w:rsidR="00E912FE" w:rsidRDefault="00E912FE" w:rsidP="00FE2B5D">
      <w:pPr>
        <w:pStyle w:val="ListParagraph"/>
        <w:rPr>
          <w:rFonts w:ascii="Tahoma" w:hAnsi="Tahoma" w:cs="Tahoma"/>
        </w:rPr>
      </w:pPr>
    </w:p>
    <w:p w:rsidR="00E912FE" w:rsidRDefault="00E912FE" w:rsidP="00FE2B5D">
      <w:pPr>
        <w:pStyle w:val="ListParagraph"/>
        <w:rPr>
          <w:rFonts w:ascii="Tahoma" w:hAnsi="Tahoma" w:cs="Tahoma"/>
        </w:rPr>
      </w:pPr>
    </w:p>
    <w:p w:rsidR="00E912FE" w:rsidRDefault="00E912FE" w:rsidP="00E912FE">
      <w:pPr>
        <w:pStyle w:val="ListParagraph"/>
        <w:numPr>
          <w:ilvl w:val="0"/>
          <w:numId w:val="27"/>
        </w:numPr>
        <w:rPr>
          <w:rFonts w:ascii="Tahoma" w:hAnsi="Tahoma" w:cs="Tahoma"/>
        </w:rPr>
      </w:pPr>
      <w:r>
        <w:rPr>
          <w:rFonts w:ascii="Tahoma" w:hAnsi="Tahoma" w:cs="Tahoma"/>
        </w:rPr>
        <w:lastRenderedPageBreak/>
        <w:t>Short summary (no more than 500 words). Explain the history and purpose of the organization, length of time in existence, organizational status [e.g. 501-(c)-3 nonprofit, school, tribe] and what its focus on youth and children has accomplished.</w:t>
      </w: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Pr="00E912FE" w:rsidRDefault="00E912FE" w:rsidP="00E912FE">
      <w:pPr>
        <w:rPr>
          <w:rFonts w:ascii="Tahoma" w:hAnsi="Tahoma" w:cs="Tahoma"/>
        </w:rPr>
      </w:pPr>
    </w:p>
    <w:p w:rsidR="00E912FE" w:rsidRDefault="00E912FE" w:rsidP="00E912FE">
      <w:pPr>
        <w:pStyle w:val="ListParagraph"/>
        <w:numPr>
          <w:ilvl w:val="0"/>
          <w:numId w:val="27"/>
        </w:numPr>
        <w:rPr>
          <w:rFonts w:ascii="Tahoma" w:hAnsi="Tahoma" w:cs="Tahoma"/>
        </w:rPr>
      </w:pPr>
      <w:r>
        <w:rPr>
          <w:rFonts w:ascii="Tahoma" w:hAnsi="Tahoma" w:cs="Tahoma"/>
        </w:rPr>
        <w:t>Short summary (no more than 500 words). What will CHK Grant funds support and how will the funds address CHK’s priorities? Include what is expected to be achieved, the number of children and/or youth expected to be involved, and what the program goals are. Also note how the program will be evaluated.</w:t>
      </w: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Default="00E912FE" w:rsidP="00E912FE">
      <w:pPr>
        <w:rPr>
          <w:rFonts w:ascii="Tahoma" w:hAnsi="Tahoma" w:cs="Tahoma"/>
        </w:rPr>
      </w:pPr>
    </w:p>
    <w:p w:rsidR="00E912FE" w:rsidRPr="00E912FE" w:rsidRDefault="00E912FE" w:rsidP="00E912FE">
      <w:pPr>
        <w:rPr>
          <w:rFonts w:ascii="Tahoma" w:hAnsi="Tahoma" w:cs="Tahoma"/>
        </w:rPr>
      </w:pPr>
    </w:p>
    <w:p w:rsidR="00E912FE" w:rsidRDefault="00E912FE" w:rsidP="00E912FE">
      <w:pPr>
        <w:pStyle w:val="ListParagraph"/>
        <w:numPr>
          <w:ilvl w:val="0"/>
          <w:numId w:val="27"/>
        </w:numPr>
        <w:rPr>
          <w:rFonts w:ascii="Tahoma" w:hAnsi="Tahoma" w:cs="Tahoma"/>
        </w:rPr>
      </w:pPr>
      <w:r>
        <w:rPr>
          <w:rFonts w:ascii="Tahoma" w:hAnsi="Tahoma" w:cs="Tahoma"/>
        </w:rPr>
        <w:t>Short summary (no more than 500 words). The CHK Board would like to know if and how a Grant received will make a difference. Does your organization have alternative funding sources?</w:t>
      </w: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Default="00AC2A24" w:rsidP="00AC2A24">
      <w:pPr>
        <w:rPr>
          <w:rFonts w:ascii="Tahoma" w:hAnsi="Tahoma" w:cs="Tahoma"/>
        </w:rPr>
      </w:pPr>
    </w:p>
    <w:p w:rsidR="00AC2A24" w:rsidRPr="00AC2A24" w:rsidRDefault="00AC2A24" w:rsidP="00AC2A24">
      <w:pPr>
        <w:rPr>
          <w:rFonts w:ascii="Tahoma" w:hAnsi="Tahoma" w:cs="Tahoma"/>
        </w:rPr>
      </w:pPr>
    </w:p>
    <w:p w:rsidR="00AC2A24" w:rsidRDefault="00AC2A24" w:rsidP="00E912FE">
      <w:pPr>
        <w:pStyle w:val="ListParagraph"/>
        <w:numPr>
          <w:ilvl w:val="0"/>
          <w:numId w:val="27"/>
        </w:numPr>
        <w:rPr>
          <w:rFonts w:ascii="Tahoma" w:hAnsi="Tahoma" w:cs="Tahoma"/>
        </w:rPr>
      </w:pPr>
      <w:r>
        <w:rPr>
          <w:rFonts w:ascii="Tahoma" w:hAnsi="Tahoma" w:cs="Tahoma"/>
        </w:rPr>
        <w:lastRenderedPageBreak/>
        <w:t>Complete this form with a breakdown of the amount requested.</w:t>
      </w:r>
    </w:p>
    <w:p w:rsidR="00AC2A24" w:rsidRPr="00AC2A24" w:rsidRDefault="00AC2A24" w:rsidP="00AC2A24">
      <w:pPr>
        <w:pStyle w:val="ListParagraph"/>
        <w:ind w:left="1080"/>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259715</wp:posOffset>
                </wp:positionV>
                <wp:extent cx="6715125" cy="4514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715125"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A24" w:rsidRDefault="00AC2A24">
                            <w:pPr>
                              <w:rPr>
                                <w:sz w:val="28"/>
                                <w:szCs w:val="28"/>
                                <w:u w:val="single"/>
                              </w:rPr>
                            </w:pPr>
                            <w:r>
                              <w:rPr>
                                <w:sz w:val="28"/>
                                <w:szCs w:val="28"/>
                              </w:rPr>
                              <w:t xml:space="preserve">   </w:t>
                            </w:r>
                            <w:r w:rsidRPr="00AC2A24">
                              <w:rPr>
                                <w:sz w:val="28"/>
                                <w:szCs w:val="28"/>
                                <w:u w:val="single"/>
                              </w:rPr>
                              <w:t>Expense Item</w:t>
                            </w:r>
                            <w:r w:rsidRPr="00AC2A24">
                              <w:rPr>
                                <w:sz w:val="28"/>
                                <w:szCs w:val="28"/>
                              </w:rPr>
                              <w:t xml:space="preserve">        </w:t>
                            </w:r>
                            <w:r>
                              <w:rPr>
                                <w:sz w:val="28"/>
                                <w:szCs w:val="28"/>
                              </w:rPr>
                              <w:t xml:space="preserve"> </w:t>
                            </w:r>
                            <w:r w:rsidRPr="00AC2A24">
                              <w:rPr>
                                <w:sz w:val="28"/>
                                <w:szCs w:val="28"/>
                              </w:rPr>
                              <w:t xml:space="preserve">       </w:t>
                            </w:r>
                            <w:r w:rsidRPr="00AC2A24">
                              <w:rPr>
                                <w:sz w:val="28"/>
                                <w:szCs w:val="28"/>
                                <w:u w:val="single"/>
                              </w:rPr>
                              <w:t>Amount Requested</w:t>
                            </w:r>
                            <w:r w:rsidRPr="00AC2A24">
                              <w:rPr>
                                <w:sz w:val="28"/>
                                <w:szCs w:val="28"/>
                              </w:rPr>
                              <w:t xml:space="preserve">       </w:t>
                            </w:r>
                            <w:r>
                              <w:rPr>
                                <w:sz w:val="28"/>
                                <w:szCs w:val="28"/>
                              </w:rPr>
                              <w:t xml:space="preserve"> </w:t>
                            </w:r>
                            <w:r w:rsidRPr="00AC2A24">
                              <w:rPr>
                                <w:sz w:val="28"/>
                                <w:szCs w:val="28"/>
                              </w:rPr>
                              <w:t xml:space="preserve">        </w:t>
                            </w:r>
                            <w:r w:rsidRPr="00AC2A24">
                              <w:rPr>
                                <w:sz w:val="28"/>
                                <w:szCs w:val="28"/>
                                <w:u w:val="single"/>
                              </w:rPr>
                              <w:t>Other Funding</w:t>
                            </w:r>
                            <w:r w:rsidRPr="00AC2A24">
                              <w:rPr>
                                <w:sz w:val="28"/>
                                <w:szCs w:val="28"/>
                              </w:rPr>
                              <w:t xml:space="preserve">    </w:t>
                            </w:r>
                            <w:r>
                              <w:rPr>
                                <w:sz w:val="28"/>
                                <w:szCs w:val="28"/>
                              </w:rPr>
                              <w:t xml:space="preserve"> </w:t>
                            </w:r>
                            <w:r w:rsidRPr="00AC2A24">
                              <w:rPr>
                                <w:sz w:val="28"/>
                                <w:szCs w:val="28"/>
                              </w:rPr>
                              <w:t xml:space="preserve">           </w:t>
                            </w:r>
                            <w:r w:rsidRPr="00AC2A24">
                              <w:rPr>
                                <w:sz w:val="28"/>
                                <w:szCs w:val="28"/>
                                <w:u w:val="single"/>
                              </w:rPr>
                              <w:t>Total</w:t>
                            </w:r>
                          </w:p>
                          <w:p w:rsidR="00AC2A24" w:rsidRDefault="00AC2A24">
                            <w:pPr>
                              <w:rPr>
                                <w:sz w:val="28"/>
                                <w:szCs w:val="28"/>
                                <w:u w:val="single"/>
                              </w:rPr>
                            </w:pPr>
                          </w:p>
                          <w:p w:rsidR="00AC2A24" w:rsidRDefault="00AC2A24" w:rsidP="00AC2A24">
                            <w:pPr>
                              <w:rPr>
                                <w:sz w:val="28"/>
                                <w:szCs w:val="28"/>
                              </w:rPr>
                            </w:pPr>
                            <w:r>
                              <w:rPr>
                                <w:sz w:val="28"/>
                                <w:szCs w:val="28"/>
                              </w:rPr>
                              <w:t>1.</w:t>
                            </w:r>
                            <w:r w:rsidR="000C28C3">
                              <w:rPr>
                                <w:sz w:val="28"/>
                                <w:szCs w:val="28"/>
                              </w:rPr>
                              <w:t>_______________      ________________</w:t>
                            </w:r>
                            <w:r>
                              <w:rPr>
                                <w:sz w:val="28"/>
                                <w:szCs w:val="28"/>
                              </w:rPr>
                              <w:t xml:space="preserve">          ________________    </w:t>
                            </w:r>
                            <w:r w:rsidR="00726454">
                              <w:rPr>
                                <w:sz w:val="28"/>
                                <w:szCs w:val="28"/>
                              </w:rPr>
                              <w:t xml:space="preserve"> $</w:t>
                            </w:r>
                            <w:r w:rsidR="000C28C3">
                              <w:rPr>
                                <w:sz w:val="28"/>
                                <w:szCs w:val="28"/>
                              </w:rPr>
                              <w:t>______________</w:t>
                            </w:r>
                          </w:p>
                          <w:p w:rsidR="00AC2A24" w:rsidRDefault="00AC2A24" w:rsidP="00AC2A24">
                            <w:pPr>
                              <w:rPr>
                                <w:sz w:val="28"/>
                                <w:szCs w:val="28"/>
                              </w:rPr>
                            </w:pPr>
                          </w:p>
                          <w:p w:rsidR="00AC2A24" w:rsidRDefault="00AC2A24" w:rsidP="00AC2A24">
                            <w:pPr>
                              <w:rPr>
                                <w:sz w:val="28"/>
                                <w:szCs w:val="28"/>
                              </w:rPr>
                            </w:pPr>
                            <w:r>
                              <w:rPr>
                                <w:sz w:val="28"/>
                                <w:szCs w:val="28"/>
                              </w:rPr>
                              <w:t xml:space="preserve">2._______________    </w:t>
                            </w:r>
                            <w:r w:rsidR="000C28C3">
                              <w:rPr>
                                <w:sz w:val="28"/>
                                <w:szCs w:val="28"/>
                              </w:rPr>
                              <w:t xml:space="preserve">   ________________       </w:t>
                            </w:r>
                            <w:r>
                              <w:rPr>
                                <w:sz w:val="28"/>
                                <w:szCs w:val="28"/>
                              </w:rPr>
                              <w:t xml:space="preserve">  ________________  </w:t>
                            </w:r>
                            <w:r w:rsidR="00726454">
                              <w:rPr>
                                <w:sz w:val="28"/>
                                <w:szCs w:val="28"/>
                              </w:rPr>
                              <w:t xml:space="preserve">  </w:t>
                            </w:r>
                            <w:r w:rsidR="000C28C3">
                              <w:rPr>
                                <w:sz w:val="28"/>
                                <w:szCs w:val="28"/>
                              </w:rPr>
                              <w:t xml:space="preserve"> $______________</w:t>
                            </w:r>
                          </w:p>
                          <w:p w:rsidR="00AC2A24" w:rsidRDefault="00AC2A24" w:rsidP="00AC2A24">
                            <w:pPr>
                              <w:rPr>
                                <w:sz w:val="28"/>
                                <w:szCs w:val="28"/>
                              </w:rPr>
                            </w:pPr>
                          </w:p>
                          <w:p w:rsidR="00AC2A24" w:rsidRDefault="00AC2A24" w:rsidP="00AC2A24">
                            <w:pPr>
                              <w:rPr>
                                <w:sz w:val="28"/>
                                <w:szCs w:val="28"/>
                              </w:rPr>
                            </w:pPr>
                            <w:r>
                              <w:rPr>
                                <w:sz w:val="28"/>
                                <w:szCs w:val="28"/>
                              </w:rPr>
                              <w:t>3. ____</w:t>
                            </w:r>
                            <w:r w:rsidR="000C28C3">
                              <w:rPr>
                                <w:sz w:val="28"/>
                                <w:szCs w:val="28"/>
                              </w:rPr>
                              <w:t>___________     ________________</w:t>
                            </w:r>
                            <w:r>
                              <w:rPr>
                                <w:sz w:val="28"/>
                                <w:szCs w:val="28"/>
                              </w:rPr>
                              <w:t xml:space="preserve">           ________________   </w:t>
                            </w:r>
                            <w:r w:rsidR="000C28C3">
                              <w:rPr>
                                <w:sz w:val="28"/>
                                <w:szCs w:val="28"/>
                              </w:rPr>
                              <w:t xml:space="preserve"> $______________</w:t>
                            </w:r>
                          </w:p>
                          <w:p w:rsidR="00AC2A24" w:rsidRDefault="00AC2A24" w:rsidP="00AC2A24">
                            <w:pPr>
                              <w:rPr>
                                <w:sz w:val="28"/>
                                <w:szCs w:val="28"/>
                              </w:rPr>
                            </w:pPr>
                          </w:p>
                          <w:p w:rsidR="00AC2A24" w:rsidRDefault="000C28C3" w:rsidP="00AC2A24">
                            <w:pPr>
                              <w:rPr>
                                <w:sz w:val="28"/>
                                <w:szCs w:val="28"/>
                              </w:rPr>
                            </w:pPr>
                            <w:r>
                              <w:rPr>
                                <w:sz w:val="28"/>
                                <w:szCs w:val="28"/>
                              </w:rPr>
                              <w:t xml:space="preserve">4. _______________  </w:t>
                            </w:r>
                            <w:r w:rsidR="00AC2A24">
                              <w:rPr>
                                <w:sz w:val="28"/>
                                <w:szCs w:val="28"/>
                              </w:rPr>
                              <w:t xml:space="preserve"> </w:t>
                            </w:r>
                            <w:r>
                              <w:rPr>
                                <w:sz w:val="28"/>
                                <w:szCs w:val="28"/>
                              </w:rPr>
                              <w:t xml:space="preserve">  </w:t>
                            </w:r>
                            <w:r w:rsidR="00AC2A24">
                              <w:rPr>
                                <w:sz w:val="28"/>
                                <w:szCs w:val="28"/>
                              </w:rPr>
                              <w:t>_______________</w:t>
                            </w:r>
                            <w:r w:rsidR="00726454">
                              <w:rPr>
                                <w:sz w:val="28"/>
                                <w:szCs w:val="28"/>
                              </w:rPr>
                              <w:t xml:space="preserve">_           ________________  </w:t>
                            </w:r>
                            <w:r>
                              <w:rPr>
                                <w:sz w:val="28"/>
                                <w:szCs w:val="28"/>
                              </w:rPr>
                              <w:t xml:space="preserve">  </w:t>
                            </w:r>
                            <w:r w:rsidR="00726454">
                              <w:rPr>
                                <w:sz w:val="28"/>
                                <w:szCs w:val="28"/>
                              </w:rPr>
                              <w:t>$</w:t>
                            </w:r>
                            <w:r>
                              <w:rPr>
                                <w:sz w:val="28"/>
                                <w:szCs w:val="28"/>
                              </w:rPr>
                              <w:t>______________</w:t>
                            </w:r>
                          </w:p>
                          <w:p w:rsidR="00AC2A24" w:rsidRDefault="00AC2A24" w:rsidP="00AC2A24">
                            <w:pPr>
                              <w:rPr>
                                <w:sz w:val="28"/>
                                <w:szCs w:val="28"/>
                              </w:rPr>
                            </w:pPr>
                          </w:p>
                          <w:p w:rsidR="00AC2A24" w:rsidRDefault="00AC2A24" w:rsidP="00AC2A24">
                            <w:pPr>
                              <w:rPr>
                                <w:sz w:val="28"/>
                                <w:szCs w:val="28"/>
                              </w:rPr>
                            </w:pPr>
                            <w:r>
                              <w:rPr>
                                <w:sz w:val="28"/>
                                <w:szCs w:val="28"/>
                              </w:rPr>
                              <w:t>5. ____</w:t>
                            </w:r>
                            <w:r w:rsidR="000C28C3">
                              <w:rPr>
                                <w:sz w:val="28"/>
                                <w:szCs w:val="28"/>
                              </w:rPr>
                              <w:t>___________     ________________</w:t>
                            </w:r>
                            <w:r>
                              <w:rPr>
                                <w:sz w:val="28"/>
                                <w:szCs w:val="28"/>
                              </w:rPr>
                              <w:t xml:space="preserve">   </w:t>
                            </w:r>
                            <w:r w:rsidR="00726454">
                              <w:rPr>
                                <w:sz w:val="28"/>
                                <w:szCs w:val="28"/>
                              </w:rPr>
                              <w:t xml:space="preserve">     </w:t>
                            </w:r>
                            <w:r w:rsidR="000C28C3">
                              <w:rPr>
                                <w:sz w:val="28"/>
                                <w:szCs w:val="28"/>
                              </w:rPr>
                              <w:t xml:space="preserve"> _________________</w:t>
                            </w:r>
                            <w:r w:rsidR="00726454">
                              <w:rPr>
                                <w:sz w:val="28"/>
                                <w:szCs w:val="28"/>
                              </w:rPr>
                              <w:t xml:space="preserve">  </w:t>
                            </w:r>
                            <w:r w:rsidR="000C28C3">
                              <w:rPr>
                                <w:sz w:val="28"/>
                                <w:szCs w:val="28"/>
                              </w:rPr>
                              <w:t xml:space="preserve">  </w:t>
                            </w:r>
                            <w:r w:rsidR="00726454">
                              <w:rPr>
                                <w:sz w:val="28"/>
                                <w:szCs w:val="28"/>
                              </w:rPr>
                              <w:t>$</w:t>
                            </w:r>
                            <w:r w:rsidR="000C28C3">
                              <w:rPr>
                                <w:sz w:val="28"/>
                                <w:szCs w:val="28"/>
                              </w:rPr>
                              <w:t>______________</w:t>
                            </w:r>
                          </w:p>
                          <w:p w:rsidR="00AC2A24" w:rsidRDefault="00AC2A24" w:rsidP="00AC2A24">
                            <w:pPr>
                              <w:rPr>
                                <w:sz w:val="28"/>
                                <w:szCs w:val="28"/>
                              </w:rPr>
                            </w:pPr>
                          </w:p>
                          <w:p w:rsidR="00AC2A24" w:rsidRDefault="000C28C3" w:rsidP="00AC2A24">
                            <w:pPr>
                              <w:rPr>
                                <w:sz w:val="28"/>
                                <w:szCs w:val="28"/>
                              </w:rPr>
                            </w:pPr>
                            <w:r>
                              <w:rPr>
                                <w:sz w:val="28"/>
                                <w:szCs w:val="28"/>
                              </w:rPr>
                              <w:t>6. _______________</w:t>
                            </w:r>
                            <w:r w:rsidR="00AC2A24">
                              <w:rPr>
                                <w:sz w:val="28"/>
                                <w:szCs w:val="28"/>
                              </w:rPr>
                              <w:t xml:space="preserve">   </w:t>
                            </w:r>
                            <w:r>
                              <w:rPr>
                                <w:sz w:val="28"/>
                                <w:szCs w:val="28"/>
                              </w:rPr>
                              <w:t xml:space="preserve"> </w:t>
                            </w:r>
                            <w:r w:rsidR="00AC2A24">
                              <w:rPr>
                                <w:sz w:val="28"/>
                                <w:szCs w:val="28"/>
                              </w:rPr>
                              <w:t xml:space="preserve"> _______________</w:t>
                            </w:r>
                            <w:r>
                              <w:rPr>
                                <w:sz w:val="28"/>
                                <w:szCs w:val="28"/>
                              </w:rPr>
                              <w:t xml:space="preserve">_    </w:t>
                            </w:r>
                            <w:r w:rsidR="00726454">
                              <w:rPr>
                                <w:sz w:val="28"/>
                                <w:szCs w:val="28"/>
                              </w:rPr>
                              <w:t xml:space="preserve"> </w:t>
                            </w:r>
                            <w:r>
                              <w:rPr>
                                <w:sz w:val="28"/>
                                <w:szCs w:val="28"/>
                              </w:rPr>
                              <w:t xml:space="preserve">    _________________</w:t>
                            </w:r>
                            <w:r w:rsidR="00726454">
                              <w:rPr>
                                <w:sz w:val="28"/>
                                <w:szCs w:val="28"/>
                              </w:rPr>
                              <w:t xml:space="preserve">    $</w:t>
                            </w:r>
                            <w:r>
                              <w:rPr>
                                <w:sz w:val="28"/>
                                <w:szCs w:val="28"/>
                              </w:rPr>
                              <w:t>______________</w:t>
                            </w:r>
                          </w:p>
                          <w:p w:rsidR="00AC2A24" w:rsidRDefault="00AC2A24" w:rsidP="00AC2A24">
                            <w:pPr>
                              <w:rPr>
                                <w:sz w:val="28"/>
                                <w:szCs w:val="28"/>
                              </w:rPr>
                            </w:pPr>
                          </w:p>
                          <w:p w:rsidR="00AC2A24" w:rsidRDefault="00AC2A24" w:rsidP="00AC2A24">
                            <w:pPr>
                              <w:rPr>
                                <w:sz w:val="28"/>
                                <w:szCs w:val="28"/>
                              </w:rPr>
                            </w:pPr>
                          </w:p>
                          <w:p w:rsidR="00AC2A24" w:rsidRPr="00AC2A24" w:rsidRDefault="00AC2A24" w:rsidP="00AC2A24">
                            <w:pPr>
                              <w:rPr>
                                <w:sz w:val="28"/>
                                <w:szCs w:val="28"/>
                              </w:rPr>
                            </w:pPr>
                            <w:r>
                              <w:rPr>
                                <w:sz w:val="28"/>
                                <w:szCs w:val="28"/>
                              </w:rPr>
                              <w:t>Total Amount Requested: $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8.5pt;margin-top:20.45pt;width:528.7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" fillcolor="white [3201]" strokeweight=".5pt">
                <v:textbox>
                  <w:txbxContent>
                    <w:p w:rsidR="00AC2A24" w:rsidRDefault="00AC2A24">
                      <w:pPr>
                        <w:rPr>
                          <w:sz w:val="28"/>
                          <w:szCs w:val="28"/>
                          <w:u w:val="single"/>
                        </w:rPr>
                      </w:pPr>
                      <w:r>
                        <w:rPr>
                          <w:sz w:val="28"/>
                          <w:szCs w:val="28"/>
                        </w:rPr>
                        <w:t xml:space="preserve">   </w:t>
                      </w:r>
                      <w:r w:rsidRPr="00AC2A24">
                        <w:rPr>
                          <w:sz w:val="28"/>
                          <w:szCs w:val="28"/>
                          <w:u w:val="single"/>
                        </w:rPr>
                        <w:t>Expense Item</w:t>
                      </w:r>
                      <w:r w:rsidRPr="00AC2A24">
                        <w:rPr>
                          <w:sz w:val="28"/>
                          <w:szCs w:val="28"/>
                        </w:rPr>
                        <w:t xml:space="preserve">        </w:t>
                      </w:r>
                      <w:r>
                        <w:rPr>
                          <w:sz w:val="28"/>
                          <w:szCs w:val="28"/>
                        </w:rPr>
                        <w:t xml:space="preserve"> </w:t>
                      </w:r>
                      <w:r w:rsidRPr="00AC2A24">
                        <w:rPr>
                          <w:sz w:val="28"/>
                          <w:szCs w:val="28"/>
                        </w:rPr>
                        <w:t xml:space="preserve">       </w:t>
                      </w:r>
                      <w:r w:rsidRPr="00AC2A24">
                        <w:rPr>
                          <w:sz w:val="28"/>
                          <w:szCs w:val="28"/>
                          <w:u w:val="single"/>
                        </w:rPr>
                        <w:t>Amount Requested</w:t>
                      </w:r>
                      <w:r w:rsidRPr="00AC2A24">
                        <w:rPr>
                          <w:sz w:val="28"/>
                          <w:szCs w:val="28"/>
                        </w:rPr>
                        <w:t xml:space="preserve">       </w:t>
                      </w:r>
                      <w:r>
                        <w:rPr>
                          <w:sz w:val="28"/>
                          <w:szCs w:val="28"/>
                        </w:rPr>
                        <w:t xml:space="preserve"> </w:t>
                      </w:r>
                      <w:r w:rsidRPr="00AC2A24">
                        <w:rPr>
                          <w:sz w:val="28"/>
                          <w:szCs w:val="28"/>
                        </w:rPr>
                        <w:t xml:space="preserve">        </w:t>
                      </w:r>
                      <w:r w:rsidRPr="00AC2A24">
                        <w:rPr>
                          <w:sz w:val="28"/>
                          <w:szCs w:val="28"/>
                          <w:u w:val="single"/>
                        </w:rPr>
                        <w:t>Other Funding</w:t>
                      </w:r>
                      <w:r w:rsidRPr="00AC2A24">
                        <w:rPr>
                          <w:sz w:val="28"/>
                          <w:szCs w:val="28"/>
                        </w:rPr>
                        <w:t xml:space="preserve">    </w:t>
                      </w:r>
                      <w:r>
                        <w:rPr>
                          <w:sz w:val="28"/>
                          <w:szCs w:val="28"/>
                        </w:rPr>
                        <w:t xml:space="preserve"> </w:t>
                      </w:r>
                      <w:r w:rsidRPr="00AC2A24">
                        <w:rPr>
                          <w:sz w:val="28"/>
                          <w:szCs w:val="28"/>
                        </w:rPr>
                        <w:t xml:space="preserve">           </w:t>
                      </w:r>
                      <w:r w:rsidRPr="00AC2A24">
                        <w:rPr>
                          <w:sz w:val="28"/>
                          <w:szCs w:val="28"/>
                          <w:u w:val="single"/>
                        </w:rPr>
                        <w:t>Total</w:t>
                      </w:r>
                    </w:p>
                    <w:p w:rsidR="00AC2A24" w:rsidRDefault="00AC2A24">
                      <w:pPr>
                        <w:rPr>
                          <w:sz w:val="28"/>
                          <w:szCs w:val="28"/>
                          <w:u w:val="single"/>
                        </w:rPr>
                      </w:pPr>
                    </w:p>
                    <w:p w:rsidR="00AC2A24" w:rsidRDefault="00AC2A24" w:rsidP="00AC2A24">
                      <w:pPr>
                        <w:rPr>
                          <w:sz w:val="28"/>
                          <w:szCs w:val="28"/>
                        </w:rPr>
                      </w:pPr>
                      <w:r>
                        <w:rPr>
                          <w:sz w:val="28"/>
                          <w:szCs w:val="28"/>
                        </w:rPr>
                        <w:t>1.</w:t>
                      </w:r>
                      <w:r w:rsidR="000C28C3">
                        <w:rPr>
                          <w:sz w:val="28"/>
                          <w:szCs w:val="28"/>
                        </w:rPr>
                        <w:t>_______________      ________________</w:t>
                      </w:r>
                      <w:r>
                        <w:rPr>
                          <w:sz w:val="28"/>
                          <w:szCs w:val="28"/>
                        </w:rPr>
                        <w:t xml:space="preserve">          ________________    </w:t>
                      </w:r>
                      <w:r w:rsidR="00726454">
                        <w:rPr>
                          <w:sz w:val="28"/>
                          <w:szCs w:val="28"/>
                        </w:rPr>
                        <w:t xml:space="preserve"> $</w:t>
                      </w:r>
                      <w:r w:rsidR="000C28C3">
                        <w:rPr>
                          <w:sz w:val="28"/>
                          <w:szCs w:val="28"/>
                        </w:rPr>
                        <w:t>______________</w:t>
                      </w:r>
                    </w:p>
                    <w:p w:rsidR="00AC2A24" w:rsidRDefault="00AC2A24" w:rsidP="00AC2A24">
                      <w:pPr>
                        <w:rPr>
                          <w:sz w:val="28"/>
                          <w:szCs w:val="28"/>
                        </w:rPr>
                      </w:pPr>
                    </w:p>
                    <w:p w:rsidR="00AC2A24" w:rsidRDefault="00AC2A24" w:rsidP="00AC2A24">
                      <w:pPr>
                        <w:rPr>
                          <w:sz w:val="28"/>
                          <w:szCs w:val="28"/>
                        </w:rPr>
                      </w:pPr>
                      <w:r>
                        <w:rPr>
                          <w:sz w:val="28"/>
                          <w:szCs w:val="28"/>
                        </w:rPr>
                        <w:t xml:space="preserve">2._______________    </w:t>
                      </w:r>
                      <w:r w:rsidR="000C28C3">
                        <w:rPr>
                          <w:sz w:val="28"/>
                          <w:szCs w:val="28"/>
                        </w:rPr>
                        <w:t xml:space="preserve">   ________________       </w:t>
                      </w:r>
                      <w:r>
                        <w:rPr>
                          <w:sz w:val="28"/>
                          <w:szCs w:val="28"/>
                        </w:rPr>
                        <w:t xml:space="preserve">  ________________  </w:t>
                      </w:r>
                      <w:r w:rsidR="00726454">
                        <w:rPr>
                          <w:sz w:val="28"/>
                          <w:szCs w:val="28"/>
                        </w:rPr>
                        <w:t xml:space="preserve">  </w:t>
                      </w:r>
                      <w:r w:rsidR="000C28C3">
                        <w:rPr>
                          <w:sz w:val="28"/>
                          <w:szCs w:val="28"/>
                        </w:rPr>
                        <w:t xml:space="preserve"> $______________</w:t>
                      </w:r>
                    </w:p>
                    <w:p w:rsidR="00AC2A24" w:rsidRDefault="00AC2A24" w:rsidP="00AC2A24">
                      <w:pPr>
                        <w:rPr>
                          <w:sz w:val="28"/>
                          <w:szCs w:val="28"/>
                        </w:rPr>
                      </w:pPr>
                    </w:p>
                    <w:p w:rsidR="00AC2A24" w:rsidRDefault="00AC2A24" w:rsidP="00AC2A24">
                      <w:pPr>
                        <w:rPr>
                          <w:sz w:val="28"/>
                          <w:szCs w:val="28"/>
                        </w:rPr>
                      </w:pPr>
                      <w:r>
                        <w:rPr>
                          <w:sz w:val="28"/>
                          <w:szCs w:val="28"/>
                        </w:rPr>
                        <w:t>3. ____</w:t>
                      </w:r>
                      <w:r w:rsidR="000C28C3">
                        <w:rPr>
                          <w:sz w:val="28"/>
                          <w:szCs w:val="28"/>
                        </w:rPr>
                        <w:t>___________     ________________</w:t>
                      </w:r>
                      <w:r>
                        <w:rPr>
                          <w:sz w:val="28"/>
                          <w:szCs w:val="28"/>
                        </w:rPr>
                        <w:t xml:space="preserve">           ________________   </w:t>
                      </w:r>
                      <w:r w:rsidR="000C28C3">
                        <w:rPr>
                          <w:sz w:val="28"/>
                          <w:szCs w:val="28"/>
                        </w:rPr>
                        <w:t xml:space="preserve"> $______________</w:t>
                      </w:r>
                    </w:p>
                    <w:p w:rsidR="00AC2A24" w:rsidRDefault="00AC2A24" w:rsidP="00AC2A24">
                      <w:pPr>
                        <w:rPr>
                          <w:sz w:val="28"/>
                          <w:szCs w:val="28"/>
                        </w:rPr>
                      </w:pPr>
                    </w:p>
                    <w:p w:rsidR="00AC2A24" w:rsidRDefault="000C28C3" w:rsidP="00AC2A24">
                      <w:pPr>
                        <w:rPr>
                          <w:sz w:val="28"/>
                          <w:szCs w:val="28"/>
                        </w:rPr>
                      </w:pPr>
                      <w:r>
                        <w:rPr>
                          <w:sz w:val="28"/>
                          <w:szCs w:val="28"/>
                        </w:rPr>
                        <w:t xml:space="preserve">4. _______________  </w:t>
                      </w:r>
                      <w:r w:rsidR="00AC2A24">
                        <w:rPr>
                          <w:sz w:val="28"/>
                          <w:szCs w:val="28"/>
                        </w:rPr>
                        <w:t xml:space="preserve"> </w:t>
                      </w:r>
                      <w:r>
                        <w:rPr>
                          <w:sz w:val="28"/>
                          <w:szCs w:val="28"/>
                        </w:rPr>
                        <w:t xml:space="preserve">  </w:t>
                      </w:r>
                      <w:r w:rsidR="00AC2A24">
                        <w:rPr>
                          <w:sz w:val="28"/>
                          <w:szCs w:val="28"/>
                        </w:rPr>
                        <w:t>_______________</w:t>
                      </w:r>
                      <w:r w:rsidR="00726454">
                        <w:rPr>
                          <w:sz w:val="28"/>
                          <w:szCs w:val="28"/>
                        </w:rPr>
                        <w:t xml:space="preserve">_           ________________  </w:t>
                      </w:r>
                      <w:r>
                        <w:rPr>
                          <w:sz w:val="28"/>
                          <w:szCs w:val="28"/>
                        </w:rPr>
                        <w:t xml:space="preserve">  </w:t>
                      </w:r>
                      <w:r w:rsidR="00726454">
                        <w:rPr>
                          <w:sz w:val="28"/>
                          <w:szCs w:val="28"/>
                        </w:rPr>
                        <w:t>$</w:t>
                      </w:r>
                      <w:r>
                        <w:rPr>
                          <w:sz w:val="28"/>
                          <w:szCs w:val="28"/>
                        </w:rPr>
                        <w:t>______________</w:t>
                      </w:r>
                    </w:p>
                    <w:p w:rsidR="00AC2A24" w:rsidRDefault="00AC2A24" w:rsidP="00AC2A24">
                      <w:pPr>
                        <w:rPr>
                          <w:sz w:val="28"/>
                          <w:szCs w:val="28"/>
                        </w:rPr>
                      </w:pPr>
                    </w:p>
                    <w:p w:rsidR="00AC2A24" w:rsidRDefault="00AC2A24" w:rsidP="00AC2A24">
                      <w:pPr>
                        <w:rPr>
                          <w:sz w:val="28"/>
                          <w:szCs w:val="28"/>
                        </w:rPr>
                      </w:pPr>
                      <w:r>
                        <w:rPr>
                          <w:sz w:val="28"/>
                          <w:szCs w:val="28"/>
                        </w:rPr>
                        <w:t>5. ____</w:t>
                      </w:r>
                      <w:r w:rsidR="000C28C3">
                        <w:rPr>
                          <w:sz w:val="28"/>
                          <w:szCs w:val="28"/>
                        </w:rPr>
                        <w:t>___________     ________________</w:t>
                      </w:r>
                      <w:r>
                        <w:rPr>
                          <w:sz w:val="28"/>
                          <w:szCs w:val="28"/>
                        </w:rPr>
                        <w:t xml:space="preserve">   </w:t>
                      </w:r>
                      <w:r w:rsidR="00726454">
                        <w:rPr>
                          <w:sz w:val="28"/>
                          <w:szCs w:val="28"/>
                        </w:rPr>
                        <w:t xml:space="preserve">     </w:t>
                      </w:r>
                      <w:r w:rsidR="000C28C3">
                        <w:rPr>
                          <w:sz w:val="28"/>
                          <w:szCs w:val="28"/>
                        </w:rPr>
                        <w:t xml:space="preserve"> _________________</w:t>
                      </w:r>
                      <w:r w:rsidR="00726454">
                        <w:rPr>
                          <w:sz w:val="28"/>
                          <w:szCs w:val="28"/>
                        </w:rPr>
                        <w:t xml:space="preserve">  </w:t>
                      </w:r>
                      <w:r w:rsidR="000C28C3">
                        <w:rPr>
                          <w:sz w:val="28"/>
                          <w:szCs w:val="28"/>
                        </w:rPr>
                        <w:t xml:space="preserve">  </w:t>
                      </w:r>
                      <w:r w:rsidR="00726454">
                        <w:rPr>
                          <w:sz w:val="28"/>
                          <w:szCs w:val="28"/>
                        </w:rPr>
                        <w:t>$</w:t>
                      </w:r>
                      <w:r w:rsidR="000C28C3">
                        <w:rPr>
                          <w:sz w:val="28"/>
                          <w:szCs w:val="28"/>
                        </w:rPr>
                        <w:t>______________</w:t>
                      </w:r>
                    </w:p>
                    <w:p w:rsidR="00AC2A24" w:rsidRDefault="00AC2A24" w:rsidP="00AC2A24">
                      <w:pPr>
                        <w:rPr>
                          <w:sz w:val="28"/>
                          <w:szCs w:val="28"/>
                        </w:rPr>
                      </w:pPr>
                    </w:p>
                    <w:p w:rsidR="00AC2A24" w:rsidRDefault="000C28C3" w:rsidP="00AC2A24">
                      <w:pPr>
                        <w:rPr>
                          <w:sz w:val="28"/>
                          <w:szCs w:val="28"/>
                        </w:rPr>
                      </w:pPr>
                      <w:r>
                        <w:rPr>
                          <w:sz w:val="28"/>
                          <w:szCs w:val="28"/>
                        </w:rPr>
                        <w:t>6. _______________</w:t>
                      </w:r>
                      <w:r w:rsidR="00AC2A24">
                        <w:rPr>
                          <w:sz w:val="28"/>
                          <w:szCs w:val="28"/>
                        </w:rPr>
                        <w:t xml:space="preserve">   </w:t>
                      </w:r>
                      <w:r>
                        <w:rPr>
                          <w:sz w:val="28"/>
                          <w:szCs w:val="28"/>
                        </w:rPr>
                        <w:t xml:space="preserve"> </w:t>
                      </w:r>
                      <w:r w:rsidR="00AC2A24">
                        <w:rPr>
                          <w:sz w:val="28"/>
                          <w:szCs w:val="28"/>
                        </w:rPr>
                        <w:t xml:space="preserve"> _______________</w:t>
                      </w:r>
                      <w:r>
                        <w:rPr>
                          <w:sz w:val="28"/>
                          <w:szCs w:val="28"/>
                        </w:rPr>
                        <w:t xml:space="preserve">_    </w:t>
                      </w:r>
                      <w:r w:rsidR="00726454">
                        <w:rPr>
                          <w:sz w:val="28"/>
                          <w:szCs w:val="28"/>
                        </w:rPr>
                        <w:t xml:space="preserve"> </w:t>
                      </w:r>
                      <w:r>
                        <w:rPr>
                          <w:sz w:val="28"/>
                          <w:szCs w:val="28"/>
                        </w:rPr>
                        <w:t xml:space="preserve">    _________________</w:t>
                      </w:r>
                      <w:r w:rsidR="00726454">
                        <w:rPr>
                          <w:sz w:val="28"/>
                          <w:szCs w:val="28"/>
                        </w:rPr>
                        <w:t xml:space="preserve">    $</w:t>
                      </w:r>
                      <w:r>
                        <w:rPr>
                          <w:sz w:val="28"/>
                          <w:szCs w:val="28"/>
                        </w:rPr>
                        <w:t>______________</w:t>
                      </w:r>
                    </w:p>
                    <w:p w:rsidR="00AC2A24" w:rsidRDefault="00AC2A24" w:rsidP="00AC2A24">
                      <w:pPr>
                        <w:rPr>
                          <w:sz w:val="28"/>
                          <w:szCs w:val="28"/>
                        </w:rPr>
                      </w:pPr>
                    </w:p>
                    <w:p w:rsidR="00AC2A24" w:rsidRDefault="00AC2A24" w:rsidP="00AC2A24">
                      <w:pPr>
                        <w:rPr>
                          <w:sz w:val="28"/>
                          <w:szCs w:val="28"/>
                        </w:rPr>
                      </w:pPr>
                    </w:p>
                    <w:p w:rsidR="00AC2A24" w:rsidRPr="00AC2A24" w:rsidRDefault="00AC2A24" w:rsidP="00AC2A24">
                      <w:pPr>
                        <w:rPr>
                          <w:sz w:val="28"/>
                          <w:szCs w:val="28"/>
                        </w:rPr>
                      </w:pPr>
                      <w:r>
                        <w:rPr>
                          <w:sz w:val="28"/>
                          <w:szCs w:val="28"/>
                        </w:rPr>
                        <w:t>Total Amount Requested: $ ___________________.</w:t>
                      </w:r>
                    </w:p>
                  </w:txbxContent>
                </v:textbox>
              </v:shape>
            </w:pict>
          </mc:Fallback>
        </mc:AlternateContent>
      </w:r>
    </w:p>
    <w:sectPr w:rsidR="00AC2A24" w:rsidRPr="00AC2A24" w:rsidSect="00910637">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04" w:rsidRDefault="004E2204" w:rsidP="00910637">
      <w:r>
        <w:separator/>
      </w:r>
    </w:p>
  </w:endnote>
  <w:endnote w:type="continuationSeparator" w:id="0">
    <w:p w:rsidR="004E2204" w:rsidRDefault="004E2204" w:rsidP="0091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37" w:rsidRDefault="00910637" w:rsidP="00910637">
    <w:pPr>
      <w:pStyle w:val="Footer"/>
      <w:jc w:val="center"/>
    </w:pPr>
    <w:r>
      <w:t>Clothes Helping Kids, Inc.</w:t>
    </w:r>
  </w:p>
  <w:p w:rsidR="00910637" w:rsidRDefault="00910637" w:rsidP="00910637">
    <w:pPr>
      <w:pStyle w:val="Footer"/>
      <w:jc w:val="center"/>
    </w:pPr>
    <w:r>
      <w:t>126 Valencia Dr. NE, Suite D   Albuquerque, NM 87108</w:t>
    </w:r>
  </w:p>
  <w:p w:rsidR="00910637" w:rsidRDefault="00910637" w:rsidP="00910637">
    <w:pPr>
      <w:pStyle w:val="Footer"/>
      <w:jc w:val="center"/>
    </w:pPr>
    <w:r>
      <w:t>Phone: 505-266-2002   Email: nm@clotheshelpingkids.org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04" w:rsidRDefault="004E2204" w:rsidP="00910637">
      <w:r>
        <w:separator/>
      </w:r>
    </w:p>
  </w:footnote>
  <w:footnote w:type="continuationSeparator" w:id="0">
    <w:p w:rsidR="004E2204" w:rsidRDefault="004E2204" w:rsidP="0091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BC1E64"/>
    <w:multiLevelType w:val="hybridMultilevel"/>
    <w:tmpl w:val="565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5B5732"/>
    <w:multiLevelType w:val="hybridMultilevel"/>
    <w:tmpl w:val="ACBC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BF307DB"/>
    <w:multiLevelType w:val="hybridMultilevel"/>
    <w:tmpl w:val="155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F40AF"/>
    <w:multiLevelType w:val="hybridMultilevel"/>
    <w:tmpl w:val="608E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C5D21"/>
    <w:multiLevelType w:val="hybridMultilevel"/>
    <w:tmpl w:val="E52A22EA"/>
    <w:lvl w:ilvl="0" w:tplc="E11C7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0B74C40"/>
    <w:multiLevelType w:val="hybridMultilevel"/>
    <w:tmpl w:val="B74E9A2A"/>
    <w:lvl w:ilvl="0" w:tplc="C0644F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3"/>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6"/>
  </w:num>
  <w:num w:numId="21">
    <w:abstractNumId w:val="20"/>
  </w:num>
  <w:num w:numId="22">
    <w:abstractNumId w:val="11"/>
  </w:num>
  <w:num w:numId="23">
    <w:abstractNumId w:val="28"/>
  </w:num>
  <w:num w:numId="24">
    <w:abstractNumId w:val="15"/>
  </w:num>
  <w:num w:numId="25">
    <w:abstractNumId w:val="21"/>
  </w:num>
  <w:num w:numId="26">
    <w:abstractNumId w:val="19"/>
  </w:num>
  <w:num w:numId="27">
    <w:abstractNumId w:val="22"/>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49"/>
    <w:rsid w:val="0008774B"/>
    <w:rsid w:val="000C28C3"/>
    <w:rsid w:val="00101FCA"/>
    <w:rsid w:val="00224580"/>
    <w:rsid w:val="00243F2C"/>
    <w:rsid w:val="002B6542"/>
    <w:rsid w:val="0046405E"/>
    <w:rsid w:val="004E2204"/>
    <w:rsid w:val="00645252"/>
    <w:rsid w:val="006A3891"/>
    <w:rsid w:val="006D3D74"/>
    <w:rsid w:val="00726454"/>
    <w:rsid w:val="007940D5"/>
    <w:rsid w:val="008F7D56"/>
    <w:rsid w:val="00910637"/>
    <w:rsid w:val="00A8180E"/>
    <w:rsid w:val="00A9204E"/>
    <w:rsid w:val="00AC2A24"/>
    <w:rsid w:val="00B302BF"/>
    <w:rsid w:val="00B95E3F"/>
    <w:rsid w:val="00C46CF7"/>
    <w:rsid w:val="00C74177"/>
    <w:rsid w:val="00CC2A98"/>
    <w:rsid w:val="00CD3349"/>
    <w:rsid w:val="00D84046"/>
    <w:rsid w:val="00DD5A66"/>
    <w:rsid w:val="00E912FE"/>
    <w:rsid w:val="00EC7DAD"/>
    <w:rsid w:val="00FA277C"/>
    <w:rsid w:val="00F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3580E1-1D8A-4116-A8C5-B5F663F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91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otheshelpingk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96CA810-781A-4A67-B042-D75948CA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SheriA</cp:lastModifiedBy>
  <cp:revision>3</cp:revision>
  <cp:lastPrinted>2018-01-15T16:12:00Z</cp:lastPrinted>
  <dcterms:created xsi:type="dcterms:W3CDTF">2018-10-22T19:21:00Z</dcterms:created>
  <dcterms:modified xsi:type="dcterms:W3CDTF">2018-10-22T19:24:00Z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